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4A" w:rsidRPr="00BD2B4A" w:rsidRDefault="00BD2B4A" w:rsidP="00BD2B4A">
      <w:pPr>
        <w:rPr>
          <w:rFonts w:asciiTheme="minorHAnsi" w:hAnsiTheme="minorHAnsi"/>
        </w:rPr>
      </w:pPr>
      <w:bookmarkStart w:id="0" w:name="_Toc379942389"/>
    </w:p>
    <w:p w:rsidR="00300572" w:rsidRPr="00BD2B4A" w:rsidRDefault="00300572" w:rsidP="00BD2B4A">
      <w:pPr>
        <w:pStyle w:val="Heading1"/>
        <w:jc w:val="center"/>
        <w:rPr>
          <w:rFonts w:asciiTheme="minorHAnsi" w:hAnsiTheme="minorHAnsi"/>
          <w:b/>
          <w:color w:val="C00000"/>
          <w:sz w:val="28"/>
          <w:szCs w:val="28"/>
        </w:rPr>
      </w:pPr>
      <w:bookmarkStart w:id="1" w:name="_GoBack"/>
      <w:bookmarkEnd w:id="1"/>
      <w:r w:rsidRPr="00BD2B4A">
        <w:rPr>
          <w:rFonts w:asciiTheme="minorHAnsi" w:hAnsiTheme="minorHAnsi"/>
          <w:b/>
          <w:color w:val="C00000"/>
          <w:sz w:val="28"/>
          <w:szCs w:val="28"/>
        </w:rPr>
        <w:t>Privacy Impact Assessment</w:t>
      </w:r>
    </w:p>
    <w:p w:rsidR="00BD2B4A" w:rsidRPr="00BD2B4A" w:rsidRDefault="00BD2B4A" w:rsidP="00BD2B4A">
      <w:pPr>
        <w:rPr>
          <w:rFonts w:asciiTheme="minorHAnsi" w:hAnsiTheme="minorHAnsi"/>
        </w:rPr>
      </w:pPr>
    </w:p>
    <w:p w:rsidR="00D45032" w:rsidRDefault="00D45032" w:rsidP="00BD2B4A">
      <w:pPr>
        <w:rPr>
          <w:rFonts w:asciiTheme="minorHAnsi" w:hAnsiTheme="minorHAnsi"/>
          <w:b/>
        </w:rPr>
      </w:pPr>
      <w:r>
        <w:rPr>
          <w:rFonts w:asciiTheme="minorHAnsi" w:hAnsiTheme="minorHAnsi"/>
          <w:b/>
        </w:rPr>
        <w:t>Overview</w:t>
      </w:r>
    </w:p>
    <w:p w:rsidR="00D45032" w:rsidRPr="00EA7543" w:rsidRDefault="00D45032" w:rsidP="00BD2B4A">
      <w:pPr>
        <w:rPr>
          <w:rFonts w:asciiTheme="minorHAnsi" w:hAnsiTheme="minorHAnsi"/>
        </w:rPr>
      </w:pPr>
      <w:r w:rsidRPr="00EA7543">
        <w:rPr>
          <w:rFonts w:asciiTheme="minorHAnsi" w:hAnsiTheme="minorHAnsi"/>
        </w:rPr>
        <w:t xml:space="preserve">If you’re conducting a project that will use personally-identifiable information, whether you’re collecting it or it is being given to you by a data provider, you may be asked by the research commissioner or data provider to fill in a </w:t>
      </w:r>
      <w:r w:rsidRPr="00EA7543">
        <w:rPr>
          <w:rFonts w:asciiTheme="minorHAnsi" w:hAnsiTheme="minorHAnsi"/>
          <w:i/>
        </w:rPr>
        <w:t>Privacy Impact Assessment</w:t>
      </w:r>
      <w:r w:rsidRPr="00EA7543">
        <w:rPr>
          <w:rFonts w:asciiTheme="minorHAnsi" w:hAnsiTheme="minorHAnsi"/>
        </w:rPr>
        <w:t xml:space="preserve"> (PIA).</w:t>
      </w:r>
    </w:p>
    <w:p w:rsidR="00D45032" w:rsidRPr="00EA7543" w:rsidRDefault="00D45032" w:rsidP="00BD2B4A">
      <w:pPr>
        <w:rPr>
          <w:rFonts w:asciiTheme="minorHAnsi" w:hAnsiTheme="minorHAnsi"/>
        </w:rPr>
      </w:pPr>
    </w:p>
    <w:p w:rsidR="00D45032" w:rsidRPr="00EA7543" w:rsidRDefault="00D45032" w:rsidP="00BD2B4A">
      <w:pPr>
        <w:rPr>
          <w:rFonts w:asciiTheme="minorHAnsi" w:hAnsiTheme="minorHAnsi"/>
        </w:rPr>
      </w:pPr>
      <w:r w:rsidRPr="00EA7543">
        <w:rPr>
          <w:rFonts w:asciiTheme="minorHAnsi" w:hAnsiTheme="minorHAnsi"/>
        </w:rPr>
        <w:t xml:space="preserve">This document comprises two sections: </w:t>
      </w:r>
    </w:p>
    <w:p w:rsidR="00D45032" w:rsidRPr="00EA7543" w:rsidRDefault="00D45032" w:rsidP="00D45032">
      <w:pPr>
        <w:pStyle w:val="ListParagraph"/>
        <w:numPr>
          <w:ilvl w:val="0"/>
          <w:numId w:val="2"/>
        </w:numPr>
        <w:rPr>
          <w:rFonts w:asciiTheme="minorHAnsi" w:hAnsiTheme="minorHAnsi"/>
        </w:rPr>
      </w:pPr>
      <w:r w:rsidRPr="00EA7543">
        <w:rPr>
          <w:rFonts w:asciiTheme="minorHAnsi" w:hAnsiTheme="minorHAnsi"/>
        </w:rPr>
        <w:t>A set of screening questions, for people who are unsure whether or not they need to fill in a PIA</w:t>
      </w:r>
    </w:p>
    <w:p w:rsidR="00D45032" w:rsidRPr="00EA7543" w:rsidRDefault="00D45032" w:rsidP="00D45032">
      <w:pPr>
        <w:pStyle w:val="ListParagraph"/>
        <w:numPr>
          <w:ilvl w:val="0"/>
          <w:numId w:val="2"/>
        </w:numPr>
        <w:rPr>
          <w:rFonts w:asciiTheme="minorHAnsi" w:hAnsiTheme="minorHAnsi"/>
        </w:rPr>
      </w:pPr>
      <w:r w:rsidRPr="00EA7543">
        <w:rPr>
          <w:rFonts w:asciiTheme="minorHAnsi" w:hAnsiTheme="minorHAnsi"/>
        </w:rPr>
        <w:t xml:space="preserve">A template form for a PIA, based on guidance issued by the Information Commissioner’s Office. This form walks you through all the issues you need to consider when conducting a PIA </w:t>
      </w:r>
    </w:p>
    <w:p w:rsidR="00D45032" w:rsidRDefault="00D45032" w:rsidP="00BD2B4A">
      <w:pPr>
        <w:rPr>
          <w:rFonts w:asciiTheme="minorHAnsi" w:hAnsiTheme="minorHAnsi"/>
          <w:b/>
        </w:rPr>
      </w:pPr>
    </w:p>
    <w:p w:rsidR="00CA58B2" w:rsidRPr="00BD2B4A" w:rsidRDefault="00D45032" w:rsidP="00923394">
      <w:pPr>
        <w:pStyle w:val="Heading1"/>
        <w:rPr>
          <w:rFonts w:asciiTheme="minorHAnsi" w:hAnsiTheme="minorHAnsi"/>
          <w:b/>
          <w:color w:val="auto"/>
          <w:sz w:val="24"/>
          <w:szCs w:val="24"/>
        </w:rPr>
      </w:pPr>
      <w:r>
        <w:rPr>
          <w:rFonts w:asciiTheme="minorHAnsi" w:hAnsiTheme="minorHAnsi"/>
          <w:b/>
          <w:color w:val="auto"/>
          <w:sz w:val="24"/>
          <w:szCs w:val="24"/>
        </w:rPr>
        <w:t xml:space="preserve">Section 1: </w:t>
      </w:r>
      <w:r w:rsidR="00300572" w:rsidRPr="00BD2B4A">
        <w:rPr>
          <w:rFonts w:asciiTheme="minorHAnsi" w:hAnsiTheme="minorHAnsi"/>
          <w:b/>
          <w:color w:val="auto"/>
          <w:sz w:val="24"/>
          <w:szCs w:val="24"/>
        </w:rPr>
        <w:t>Screening</w:t>
      </w:r>
      <w:r w:rsidR="00CA58B2" w:rsidRPr="00BD2B4A">
        <w:rPr>
          <w:rFonts w:asciiTheme="minorHAnsi" w:hAnsiTheme="minorHAnsi"/>
          <w:b/>
          <w:color w:val="auto"/>
          <w:sz w:val="24"/>
          <w:szCs w:val="24"/>
        </w:rPr>
        <w:t xml:space="preserve"> questions</w:t>
      </w:r>
      <w:bookmarkEnd w:id="0"/>
    </w:p>
    <w:p w:rsidR="00A72634" w:rsidRDefault="00CA58B2" w:rsidP="00CA58B2">
      <w:pPr>
        <w:rPr>
          <w:rFonts w:asciiTheme="minorHAnsi" w:hAnsiTheme="minorHAnsi"/>
        </w:rPr>
      </w:pPr>
      <w:r w:rsidRPr="00BD2B4A">
        <w:rPr>
          <w:rFonts w:asciiTheme="minorHAnsi" w:hAnsiTheme="minorHAnsi"/>
        </w:rPr>
        <w:t xml:space="preserve">These questions are intended to help </w:t>
      </w:r>
      <w:r w:rsidR="00B119BE" w:rsidRPr="00BD2B4A">
        <w:rPr>
          <w:rFonts w:asciiTheme="minorHAnsi" w:hAnsiTheme="minorHAnsi"/>
        </w:rPr>
        <w:t>you</w:t>
      </w:r>
      <w:r w:rsidRPr="00BD2B4A">
        <w:rPr>
          <w:rFonts w:asciiTheme="minorHAnsi" w:hAnsiTheme="minorHAnsi"/>
        </w:rPr>
        <w:t xml:space="preserve"> decide whether a PIA is necessary. Answering ‘yes’ to any of these questions is an indication that a PIA would be a useful exercise. You can expand on your answers as the project develops if you need to</w:t>
      </w:r>
      <w:r w:rsidR="00A72634" w:rsidRPr="00BD2B4A">
        <w:rPr>
          <w:rFonts w:asciiTheme="minorHAnsi" w:hAnsiTheme="minorHAnsi"/>
        </w:rPr>
        <w:t>.</w:t>
      </w:r>
    </w:p>
    <w:p w:rsidR="00D45032" w:rsidRDefault="00D45032" w:rsidP="00CA58B2">
      <w:pPr>
        <w:rPr>
          <w:rFonts w:asciiTheme="minorHAnsi" w:hAnsiTheme="minorHAnsi"/>
        </w:rPr>
      </w:pPr>
    </w:p>
    <w:p w:rsidR="00D45032" w:rsidRPr="00D45032" w:rsidRDefault="00D45032" w:rsidP="00CA58B2">
      <w:pPr>
        <w:rPr>
          <w:rFonts w:asciiTheme="minorHAnsi" w:hAnsiTheme="minorHAnsi"/>
          <w:i/>
        </w:rPr>
      </w:pPr>
      <w:r w:rsidRPr="00D45032">
        <w:rPr>
          <w:rFonts w:asciiTheme="minorHAnsi" w:hAnsiTheme="minorHAnsi"/>
          <w:i/>
        </w:rPr>
        <w:t xml:space="preserve">NB – If you’ve been told by research data provider that you must fill in a PIA, you can skip this section and go straight to the </w:t>
      </w:r>
      <w:r w:rsidRPr="00D45032">
        <w:rPr>
          <w:rFonts w:asciiTheme="minorHAnsi" w:hAnsiTheme="minorHAnsi"/>
        </w:rPr>
        <w:t>Privacy Impact Assessment form</w:t>
      </w:r>
      <w:r w:rsidRPr="00D45032">
        <w:rPr>
          <w:rFonts w:asciiTheme="minorHAnsi" w:hAnsiTheme="minorHAnsi"/>
          <w:i/>
        </w:rPr>
        <w:t xml:space="preserve"> on page 3. </w:t>
      </w:r>
    </w:p>
    <w:p w:rsidR="00CA58B2" w:rsidRDefault="00CA58B2" w:rsidP="00CA58B2">
      <w:pPr>
        <w:rPr>
          <w:rFonts w:asciiTheme="minorHAnsi" w:hAnsiTheme="minorHAnsi"/>
        </w:rPr>
      </w:pPr>
      <w:r w:rsidRPr="00BD2B4A">
        <w:rPr>
          <w:rFonts w:asciiTheme="minorHAnsi" w:hAnsiTheme="minorHAnsi"/>
        </w:rPr>
        <w:t xml:space="preserve"> </w:t>
      </w:r>
    </w:p>
    <w:p w:rsidR="00D031AD" w:rsidRPr="00D031AD" w:rsidRDefault="00D031AD" w:rsidP="00CA58B2">
      <w:pPr>
        <w:rPr>
          <w:rFonts w:asciiTheme="minorHAnsi" w:hAnsiTheme="minorHAnsi"/>
        </w:rPr>
      </w:pPr>
    </w:p>
    <w:p w:rsidR="00BD2B4A" w:rsidRDefault="00CA58B2" w:rsidP="00D53002">
      <w:pPr>
        <w:pStyle w:val="ListParagraph"/>
        <w:numPr>
          <w:ilvl w:val="0"/>
          <w:numId w:val="1"/>
        </w:numPr>
        <w:rPr>
          <w:rFonts w:asciiTheme="minorHAnsi" w:hAnsiTheme="minorHAnsi"/>
          <w:b/>
        </w:rPr>
      </w:pPr>
      <w:r w:rsidRPr="00BD2B4A">
        <w:rPr>
          <w:rFonts w:asciiTheme="minorHAnsi" w:hAnsiTheme="minorHAnsi"/>
          <w:b/>
        </w:rPr>
        <w:t xml:space="preserve">Will </w:t>
      </w:r>
      <w:r w:rsidR="00100E9A" w:rsidRPr="00BD2B4A">
        <w:rPr>
          <w:rFonts w:asciiTheme="minorHAnsi" w:hAnsiTheme="minorHAnsi"/>
          <w:b/>
        </w:rPr>
        <w:t xml:space="preserve">the </w:t>
      </w:r>
      <w:r w:rsidRPr="00BD2B4A">
        <w:rPr>
          <w:rFonts w:asciiTheme="minorHAnsi" w:hAnsiTheme="minorHAnsi"/>
          <w:b/>
        </w:rPr>
        <w:t>project involve the collection of new information</w:t>
      </w:r>
      <w:r w:rsidR="00A72634" w:rsidRPr="00BD2B4A">
        <w:rPr>
          <w:rFonts w:asciiTheme="minorHAnsi" w:hAnsiTheme="minorHAnsi"/>
          <w:b/>
        </w:rPr>
        <w:t xml:space="preserve"> about individuals</w:t>
      </w:r>
      <w:r w:rsidRPr="00BD2B4A">
        <w:rPr>
          <w:rFonts w:asciiTheme="minorHAnsi" w:hAnsiTheme="minorHAnsi"/>
          <w:b/>
        </w:rPr>
        <w:t>?</w:t>
      </w:r>
    </w:p>
    <w:p w:rsidR="00345014" w:rsidRPr="00345014" w:rsidRDefault="00345014" w:rsidP="00345014">
      <w:pPr>
        <w:pStyle w:val="ListParagraph"/>
        <w:rPr>
          <w:rFonts w:asciiTheme="minorHAnsi" w:hAnsiTheme="minorHAnsi"/>
        </w:rPr>
      </w:pPr>
      <w:r>
        <w:rPr>
          <w:rFonts w:asciiTheme="minorHAnsi" w:hAnsiTheme="minorHAnsi"/>
        </w:rPr>
        <w:t>Re-use of data collected for one purpose e.g. providing a service but now being used for research is covered by question 4.</w:t>
      </w:r>
    </w:p>
    <w:p w:rsidR="00CA58B2" w:rsidRPr="00BD2B4A" w:rsidRDefault="00CA58B2" w:rsidP="00CA58B2">
      <w:pPr>
        <w:rPr>
          <w:rFonts w:asciiTheme="minorHAnsi" w:hAnsiTheme="minorHAnsi"/>
          <w:b/>
        </w:rPr>
      </w:pPr>
    </w:p>
    <w:p w:rsidR="00CA58B2" w:rsidRDefault="00CA58B2" w:rsidP="00D53002">
      <w:pPr>
        <w:pStyle w:val="ListParagraph"/>
        <w:numPr>
          <w:ilvl w:val="0"/>
          <w:numId w:val="1"/>
        </w:numPr>
        <w:rPr>
          <w:rFonts w:asciiTheme="minorHAnsi" w:hAnsiTheme="minorHAnsi"/>
          <w:b/>
        </w:rPr>
      </w:pPr>
      <w:r w:rsidRPr="00BD2B4A">
        <w:rPr>
          <w:rFonts w:asciiTheme="minorHAnsi" w:hAnsiTheme="minorHAnsi"/>
          <w:b/>
        </w:rPr>
        <w:t>Will the project compel individuals to provide information</w:t>
      </w:r>
      <w:r w:rsidR="005A4457" w:rsidRPr="00BD2B4A">
        <w:rPr>
          <w:rFonts w:asciiTheme="minorHAnsi" w:hAnsiTheme="minorHAnsi"/>
          <w:b/>
        </w:rPr>
        <w:t xml:space="preserve"> about </w:t>
      </w:r>
      <w:proofErr w:type="gramStart"/>
      <w:r w:rsidR="005A4457" w:rsidRPr="00BD2B4A">
        <w:rPr>
          <w:rFonts w:asciiTheme="minorHAnsi" w:hAnsiTheme="minorHAnsi"/>
          <w:b/>
        </w:rPr>
        <w:t>themselves</w:t>
      </w:r>
      <w:proofErr w:type="gramEnd"/>
      <w:r w:rsidRPr="00BD2B4A">
        <w:rPr>
          <w:rFonts w:asciiTheme="minorHAnsi" w:hAnsiTheme="minorHAnsi"/>
          <w:b/>
        </w:rPr>
        <w:t>?</w:t>
      </w:r>
    </w:p>
    <w:p w:rsidR="00345014" w:rsidRPr="00345014" w:rsidRDefault="00345014" w:rsidP="00345014">
      <w:pPr>
        <w:pStyle w:val="ListParagraph"/>
        <w:rPr>
          <w:rFonts w:asciiTheme="minorHAnsi" w:hAnsiTheme="minorHAnsi"/>
        </w:rPr>
      </w:pPr>
      <w:r>
        <w:rPr>
          <w:rFonts w:asciiTheme="minorHAnsi" w:hAnsiTheme="minorHAnsi"/>
        </w:rPr>
        <w:t>This could occur if an organisation has commissioned a research project relating to staff.</w:t>
      </w:r>
    </w:p>
    <w:p w:rsidR="00CA58B2" w:rsidRPr="00BD2B4A" w:rsidRDefault="00CA58B2" w:rsidP="00CA58B2">
      <w:pPr>
        <w:rPr>
          <w:rFonts w:asciiTheme="minorHAnsi" w:hAnsiTheme="minorHAnsi"/>
          <w:b/>
        </w:rPr>
      </w:pPr>
    </w:p>
    <w:p w:rsidR="00CA58B2" w:rsidRDefault="00CA58B2" w:rsidP="00D53002">
      <w:pPr>
        <w:pStyle w:val="ListParagraph"/>
        <w:numPr>
          <w:ilvl w:val="0"/>
          <w:numId w:val="1"/>
        </w:numPr>
        <w:rPr>
          <w:rFonts w:asciiTheme="minorHAnsi" w:hAnsiTheme="minorHAnsi"/>
          <w:b/>
        </w:rPr>
      </w:pPr>
      <w:r w:rsidRPr="00BD2B4A">
        <w:rPr>
          <w:rFonts w:asciiTheme="minorHAnsi" w:hAnsiTheme="minorHAnsi"/>
          <w:b/>
        </w:rPr>
        <w:t xml:space="preserve">Will information about individuals be disclosed to organisations </w:t>
      </w:r>
      <w:r w:rsidR="00870198" w:rsidRPr="00BD2B4A">
        <w:rPr>
          <w:rFonts w:asciiTheme="minorHAnsi" w:hAnsiTheme="minorHAnsi"/>
          <w:b/>
        </w:rPr>
        <w:t xml:space="preserve">or people </w:t>
      </w:r>
      <w:r w:rsidRPr="00BD2B4A">
        <w:rPr>
          <w:rFonts w:asciiTheme="minorHAnsi" w:hAnsiTheme="minorHAnsi"/>
          <w:b/>
        </w:rPr>
        <w:t>who have not previously had routine access to the information?</w:t>
      </w:r>
    </w:p>
    <w:p w:rsidR="00345014" w:rsidRPr="00345014" w:rsidRDefault="00345014" w:rsidP="00345014">
      <w:pPr>
        <w:pStyle w:val="ListParagraph"/>
        <w:rPr>
          <w:rFonts w:asciiTheme="minorHAnsi" w:hAnsiTheme="minorHAnsi"/>
        </w:rPr>
      </w:pPr>
      <w:r>
        <w:rPr>
          <w:rFonts w:asciiTheme="minorHAnsi" w:hAnsiTheme="minorHAnsi"/>
        </w:rPr>
        <w:t>This could also cover situations where an organisation is providing you with information for a research project that they haven’t supplied to a third party before.</w:t>
      </w:r>
    </w:p>
    <w:p w:rsidR="00CA58B2" w:rsidRPr="00BD2B4A" w:rsidRDefault="00CA58B2" w:rsidP="00CA58B2">
      <w:pPr>
        <w:rPr>
          <w:rFonts w:asciiTheme="minorHAnsi" w:hAnsiTheme="minorHAnsi"/>
          <w:b/>
        </w:rPr>
      </w:pPr>
    </w:p>
    <w:p w:rsidR="00CA58B2" w:rsidRDefault="00CA58B2" w:rsidP="00D53002">
      <w:pPr>
        <w:pStyle w:val="ListParagraph"/>
        <w:numPr>
          <w:ilvl w:val="0"/>
          <w:numId w:val="1"/>
        </w:numPr>
        <w:rPr>
          <w:rFonts w:asciiTheme="minorHAnsi" w:hAnsiTheme="minorHAnsi"/>
          <w:b/>
        </w:rPr>
      </w:pPr>
      <w:r w:rsidRPr="00BD2B4A">
        <w:rPr>
          <w:rFonts w:asciiTheme="minorHAnsi" w:hAnsiTheme="minorHAnsi"/>
          <w:b/>
        </w:rPr>
        <w:t>Are you using information about individuals for a purpose it is not currently used for</w:t>
      </w:r>
      <w:r w:rsidR="00BA7C49" w:rsidRPr="00BD2B4A">
        <w:rPr>
          <w:rFonts w:asciiTheme="minorHAnsi" w:hAnsiTheme="minorHAnsi"/>
          <w:b/>
        </w:rPr>
        <w:t>, or in a way it is not currently used</w:t>
      </w:r>
      <w:r w:rsidRPr="00BD2B4A">
        <w:rPr>
          <w:rFonts w:asciiTheme="minorHAnsi" w:hAnsiTheme="minorHAnsi"/>
          <w:b/>
        </w:rPr>
        <w:t>?</w:t>
      </w:r>
    </w:p>
    <w:p w:rsidR="00345014" w:rsidRPr="00345014" w:rsidRDefault="00345014" w:rsidP="00345014">
      <w:pPr>
        <w:pStyle w:val="ListParagraph"/>
        <w:rPr>
          <w:rFonts w:asciiTheme="minorHAnsi" w:hAnsiTheme="minorHAnsi"/>
        </w:rPr>
      </w:pPr>
      <w:r>
        <w:rPr>
          <w:rFonts w:asciiTheme="minorHAnsi" w:hAnsiTheme="minorHAnsi"/>
        </w:rPr>
        <w:t>If you are re-using a research data set, then this question won’t apply.</w:t>
      </w:r>
    </w:p>
    <w:p w:rsidR="00CA58B2" w:rsidRPr="00BD2B4A" w:rsidRDefault="00CA58B2" w:rsidP="00CA58B2">
      <w:pPr>
        <w:rPr>
          <w:rFonts w:asciiTheme="minorHAnsi" w:hAnsiTheme="minorHAnsi"/>
        </w:rPr>
      </w:pPr>
    </w:p>
    <w:p w:rsidR="00CA58B2" w:rsidRDefault="00CA58B2" w:rsidP="00D53002">
      <w:pPr>
        <w:pStyle w:val="ListParagraph"/>
        <w:numPr>
          <w:ilvl w:val="0"/>
          <w:numId w:val="1"/>
        </w:numPr>
        <w:rPr>
          <w:rFonts w:asciiTheme="minorHAnsi" w:hAnsiTheme="minorHAnsi"/>
          <w:b/>
        </w:rPr>
      </w:pPr>
      <w:r w:rsidRPr="00BD2B4A">
        <w:rPr>
          <w:rFonts w:asciiTheme="minorHAnsi" w:hAnsiTheme="minorHAnsi"/>
          <w:b/>
        </w:rPr>
        <w:t xml:space="preserve">Does the project involve you using new technology </w:t>
      </w:r>
      <w:r w:rsidR="00367C76" w:rsidRPr="00BD2B4A">
        <w:rPr>
          <w:rFonts w:asciiTheme="minorHAnsi" w:hAnsiTheme="minorHAnsi"/>
          <w:b/>
        </w:rPr>
        <w:t>that</w:t>
      </w:r>
      <w:r w:rsidRPr="00BD2B4A">
        <w:rPr>
          <w:rFonts w:asciiTheme="minorHAnsi" w:hAnsiTheme="minorHAnsi"/>
          <w:b/>
        </w:rPr>
        <w:t xml:space="preserve"> might be perceived as being privacy intrusive?</w:t>
      </w:r>
      <w:r w:rsidR="005779C9" w:rsidRPr="00BD2B4A">
        <w:rPr>
          <w:rFonts w:asciiTheme="minorHAnsi" w:hAnsiTheme="minorHAnsi"/>
          <w:b/>
        </w:rPr>
        <w:t xml:space="preserve"> </w:t>
      </w:r>
      <w:r w:rsidR="00100E9A" w:rsidRPr="00BD2B4A">
        <w:rPr>
          <w:rFonts w:asciiTheme="minorHAnsi" w:hAnsiTheme="minorHAnsi"/>
          <w:b/>
        </w:rPr>
        <w:t>F</w:t>
      </w:r>
      <w:r w:rsidR="005779C9" w:rsidRPr="00BD2B4A">
        <w:rPr>
          <w:rFonts w:asciiTheme="minorHAnsi" w:hAnsiTheme="minorHAnsi"/>
          <w:b/>
        </w:rPr>
        <w:t>or example, the use of biometrics or facial recognition</w:t>
      </w:r>
      <w:r w:rsidR="00100E9A" w:rsidRPr="00BD2B4A">
        <w:rPr>
          <w:rFonts w:asciiTheme="minorHAnsi" w:hAnsiTheme="minorHAnsi"/>
          <w:b/>
        </w:rPr>
        <w:t>.</w:t>
      </w:r>
    </w:p>
    <w:p w:rsidR="00345014" w:rsidRPr="00345014" w:rsidRDefault="00345014" w:rsidP="00345014">
      <w:pPr>
        <w:pStyle w:val="ListParagraph"/>
        <w:rPr>
          <w:rFonts w:asciiTheme="minorHAnsi" w:hAnsiTheme="minorHAnsi"/>
        </w:rPr>
      </w:pPr>
      <w:r>
        <w:rPr>
          <w:rFonts w:asciiTheme="minorHAnsi" w:hAnsiTheme="minorHAnsi"/>
        </w:rPr>
        <w:t>This would cover things like fingerprint technologies.</w:t>
      </w:r>
    </w:p>
    <w:p w:rsidR="00CA58B2" w:rsidRPr="00BD2B4A" w:rsidRDefault="00CA58B2" w:rsidP="00CA58B2">
      <w:pPr>
        <w:rPr>
          <w:rFonts w:asciiTheme="minorHAnsi" w:hAnsiTheme="minorHAnsi"/>
          <w:b/>
        </w:rPr>
      </w:pPr>
    </w:p>
    <w:p w:rsidR="00CA58B2" w:rsidRDefault="00CA58B2" w:rsidP="00D53002">
      <w:pPr>
        <w:pStyle w:val="ListParagraph"/>
        <w:numPr>
          <w:ilvl w:val="0"/>
          <w:numId w:val="1"/>
        </w:numPr>
        <w:rPr>
          <w:rFonts w:asciiTheme="minorHAnsi" w:hAnsiTheme="minorHAnsi"/>
          <w:b/>
        </w:rPr>
      </w:pPr>
      <w:proofErr w:type="gramStart"/>
      <w:r w:rsidRPr="00BD2B4A">
        <w:rPr>
          <w:rFonts w:asciiTheme="minorHAnsi" w:hAnsiTheme="minorHAnsi"/>
          <w:b/>
        </w:rPr>
        <w:t xml:space="preserve">Will the project result in you making decisions or taking action against individuals in ways </w:t>
      </w:r>
      <w:r w:rsidR="00367C76" w:rsidRPr="00BD2B4A">
        <w:rPr>
          <w:rFonts w:asciiTheme="minorHAnsi" w:hAnsiTheme="minorHAnsi"/>
          <w:b/>
        </w:rPr>
        <w:t>that</w:t>
      </w:r>
      <w:r w:rsidRPr="00BD2B4A">
        <w:rPr>
          <w:rFonts w:asciiTheme="minorHAnsi" w:hAnsiTheme="minorHAnsi"/>
          <w:b/>
        </w:rPr>
        <w:t xml:space="preserve"> can</w:t>
      </w:r>
      <w:proofErr w:type="gramEnd"/>
      <w:r w:rsidRPr="00BD2B4A">
        <w:rPr>
          <w:rFonts w:asciiTheme="minorHAnsi" w:hAnsiTheme="minorHAnsi"/>
          <w:b/>
        </w:rPr>
        <w:t xml:space="preserve"> have a significant impact on them?</w:t>
      </w:r>
    </w:p>
    <w:p w:rsidR="00345014" w:rsidRPr="00345014" w:rsidRDefault="00345014" w:rsidP="00345014">
      <w:pPr>
        <w:pStyle w:val="ListParagraph"/>
        <w:rPr>
          <w:rFonts w:asciiTheme="minorHAnsi" w:hAnsiTheme="minorHAnsi"/>
        </w:rPr>
      </w:pPr>
      <w:r>
        <w:rPr>
          <w:rFonts w:asciiTheme="minorHAnsi" w:hAnsiTheme="minorHAnsi"/>
        </w:rPr>
        <w:t>If you are conducting research for an organisation that could affect their clients or staff, this may apply.</w:t>
      </w:r>
    </w:p>
    <w:p w:rsidR="00CA58B2" w:rsidRPr="00BD2B4A" w:rsidRDefault="00CA58B2" w:rsidP="00CA58B2">
      <w:pPr>
        <w:rPr>
          <w:rFonts w:asciiTheme="minorHAnsi" w:hAnsiTheme="minorHAnsi"/>
          <w:b/>
        </w:rPr>
      </w:pPr>
    </w:p>
    <w:p w:rsidR="00CA58B2" w:rsidRDefault="00AD2B08" w:rsidP="00CA58B2">
      <w:pPr>
        <w:pStyle w:val="ListParagraph"/>
        <w:numPr>
          <w:ilvl w:val="0"/>
          <w:numId w:val="1"/>
        </w:numPr>
        <w:rPr>
          <w:rFonts w:asciiTheme="minorHAnsi" w:hAnsiTheme="minorHAnsi"/>
          <w:b/>
        </w:rPr>
      </w:pPr>
      <w:r w:rsidRPr="00BD2B4A">
        <w:rPr>
          <w:rFonts w:asciiTheme="minorHAnsi" w:hAnsiTheme="minorHAnsi"/>
          <w:b/>
        </w:rPr>
        <w:t xml:space="preserve">Is </w:t>
      </w:r>
      <w:r w:rsidR="00CA58B2" w:rsidRPr="00BD2B4A">
        <w:rPr>
          <w:rFonts w:asciiTheme="minorHAnsi" w:hAnsiTheme="minorHAnsi"/>
          <w:b/>
        </w:rPr>
        <w:t xml:space="preserve">the information </w:t>
      </w:r>
      <w:r w:rsidRPr="00BD2B4A">
        <w:rPr>
          <w:rFonts w:asciiTheme="minorHAnsi" w:hAnsiTheme="minorHAnsi"/>
          <w:b/>
        </w:rPr>
        <w:t xml:space="preserve">about individuals </w:t>
      </w:r>
      <w:r w:rsidR="00FD1690" w:rsidRPr="00BD2B4A">
        <w:rPr>
          <w:rFonts w:asciiTheme="minorHAnsi" w:hAnsiTheme="minorHAnsi"/>
          <w:b/>
        </w:rPr>
        <w:t xml:space="preserve">of a kind </w:t>
      </w:r>
      <w:r w:rsidR="005763D0" w:rsidRPr="00BD2B4A">
        <w:rPr>
          <w:rFonts w:asciiTheme="minorHAnsi" w:hAnsiTheme="minorHAnsi"/>
          <w:b/>
        </w:rPr>
        <w:t xml:space="preserve">particularly </w:t>
      </w:r>
      <w:r w:rsidRPr="00BD2B4A">
        <w:rPr>
          <w:rFonts w:asciiTheme="minorHAnsi" w:hAnsiTheme="minorHAnsi"/>
          <w:b/>
        </w:rPr>
        <w:t xml:space="preserve">likely to raise privacy concerns or expectations? </w:t>
      </w:r>
      <w:r w:rsidR="00100E9A" w:rsidRPr="00BD2B4A">
        <w:rPr>
          <w:rFonts w:asciiTheme="minorHAnsi" w:hAnsiTheme="minorHAnsi"/>
          <w:b/>
        </w:rPr>
        <w:t>For example,</w:t>
      </w:r>
      <w:r w:rsidRPr="00BD2B4A">
        <w:rPr>
          <w:rFonts w:asciiTheme="minorHAnsi" w:hAnsiTheme="minorHAnsi"/>
          <w:b/>
        </w:rPr>
        <w:t xml:space="preserve"> </w:t>
      </w:r>
      <w:r w:rsidR="00D86641" w:rsidRPr="00BD2B4A">
        <w:rPr>
          <w:rFonts w:asciiTheme="minorHAnsi" w:hAnsiTheme="minorHAnsi"/>
          <w:b/>
        </w:rPr>
        <w:t>health</w:t>
      </w:r>
      <w:r w:rsidR="00FD1690" w:rsidRPr="00BD2B4A">
        <w:rPr>
          <w:rFonts w:asciiTheme="minorHAnsi" w:hAnsiTheme="minorHAnsi"/>
          <w:b/>
        </w:rPr>
        <w:t xml:space="preserve"> records,</w:t>
      </w:r>
      <w:r w:rsidRPr="00BD2B4A">
        <w:rPr>
          <w:rFonts w:asciiTheme="minorHAnsi" w:hAnsiTheme="minorHAnsi"/>
          <w:b/>
        </w:rPr>
        <w:t xml:space="preserve"> </w:t>
      </w:r>
      <w:r w:rsidR="00D86641" w:rsidRPr="00BD2B4A">
        <w:rPr>
          <w:rFonts w:asciiTheme="minorHAnsi" w:hAnsiTheme="minorHAnsi"/>
          <w:b/>
        </w:rPr>
        <w:t>criminal record</w:t>
      </w:r>
      <w:r w:rsidR="00FD1690" w:rsidRPr="00BD2B4A">
        <w:rPr>
          <w:rFonts w:asciiTheme="minorHAnsi" w:hAnsiTheme="minorHAnsi"/>
          <w:b/>
        </w:rPr>
        <w:t>s</w:t>
      </w:r>
      <w:r w:rsidR="005A4457" w:rsidRPr="00BD2B4A">
        <w:rPr>
          <w:rFonts w:asciiTheme="minorHAnsi" w:hAnsiTheme="minorHAnsi"/>
          <w:b/>
        </w:rPr>
        <w:t xml:space="preserve"> or other</w:t>
      </w:r>
      <w:r w:rsidR="00FD1690" w:rsidRPr="00BD2B4A">
        <w:rPr>
          <w:rFonts w:asciiTheme="minorHAnsi" w:hAnsiTheme="minorHAnsi"/>
          <w:b/>
        </w:rPr>
        <w:t xml:space="preserve"> information that people would consider </w:t>
      </w:r>
      <w:r w:rsidR="005763D0" w:rsidRPr="00BD2B4A">
        <w:rPr>
          <w:rFonts w:asciiTheme="minorHAnsi" w:hAnsiTheme="minorHAnsi"/>
          <w:b/>
        </w:rPr>
        <w:t xml:space="preserve">to be </w:t>
      </w:r>
      <w:r w:rsidR="00FD1690" w:rsidRPr="00BD2B4A">
        <w:rPr>
          <w:rFonts w:asciiTheme="minorHAnsi" w:hAnsiTheme="minorHAnsi"/>
          <w:b/>
        </w:rPr>
        <w:t>private.</w:t>
      </w:r>
    </w:p>
    <w:p w:rsidR="00345014" w:rsidRPr="00345014" w:rsidRDefault="00345014" w:rsidP="00345014">
      <w:pPr>
        <w:pStyle w:val="ListParagraph"/>
        <w:rPr>
          <w:rFonts w:asciiTheme="minorHAnsi" w:hAnsiTheme="minorHAnsi"/>
        </w:rPr>
      </w:pPr>
      <w:r>
        <w:rPr>
          <w:rFonts w:asciiTheme="minorHAnsi" w:hAnsiTheme="minorHAnsi"/>
        </w:rPr>
        <w:t>Or any of the sensitive personal data, that is, ethnicity or racial origin, political beliefs, religious beliefs, trade union membership, sexual life.</w:t>
      </w:r>
    </w:p>
    <w:p w:rsidR="00D031AD" w:rsidRPr="00D031AD" w:rsidRDefault="00D031AD" w:rsidP="00D031AD">
      <w:pPr>
        <w:rPr>
          <w:rFonts w:asciiTheme="minorHAnsi" w:hAnsiTheme="minorHAnsi"/>
          <w:b/>
        </w:rPr>
      </w:pPr>
    </w:p>
    <w:p w:rsidR="00CA58B2" w:rsidRDefault="00CA58B2" w:rsidP="00D53002">
      <w:pPr>
        <w:pStyle w:val="ListParagraph"/>
        <w:numPr>
          <w:ilvl w:val="0"/>
          <w:numId w:val="1"/>
        </w:numPr>
        <w:rPr>
          <w:rFonts w:asciiTheme="minorHAnsi" w:hAnsiTheme="minorHAnsi"/>
          <w:b/>
        </w:rPr>
      </w:pPr>
      <w:r w:rsidRPr="00BD2B4A">
        <w:rPr>
          <w:rFonts w:asciiTheme="minorHAnsi" w:hAnsiTheme="minorHAnsi"/>
          <w:b/>
        </w:rPr>
        <w:t xml:space="preserve">Will the project require you to contact individuals in ways </w:t>
      </w:r>
      <w:r w:rsidR="00367C76" w:rsidRPr="00BD2B4A">
        <w:rPr>
          <w:rFonts w:asciiTheme="minorHAnsi" w:hAnsiTheme="minorHAnsi"/>
          <w:b/>
        </w:rPr>
        <w:t>that</w:t>
      </w:r>
      <w:r w:rsidRPr="00BD2B4A">
        <w:rPr>
          <w:rFonts w:asciiTheme="minorHAnsi" w:hAnsiTheme="minorHAnsi"/>
          <w:b/>
        </w:rPr>
        <w:t xml:space="preserve"> they may find intrusive?</w:t>
      </w:r>
    </w:p>
    <w:p w:rsidR="001C4D5E" w:rsidRDefault="001C4D5E" w:rsidP="001C4D5E">
      <w:pPr>
        <w:pStyle w:val="ListParagraph"/>
        <w:rPr>
          <w:rFonts w:asciiTheme="minorHAnsi" w:hAnsiTheme="minorHAnsi"/>
        </w:rPr>
      </w:pPr>
      <w:r>
        <w:rPr>
          <w:rFonts w:asciiTheme="minorHAnsi" w:hAnsiTheme="minorHAnsi"/>
        </w:rPr>
        <w:t xml:space="preserve">This may vary from individual to individual e.g. some people are happy for their health records to be used for </w:t>
      </w:r>
      <w:proofErr w:type="gramStart"/>
      <w:r>
        <w:rPr>
          <w:rFonts w:asciiTheme="minorHAnsi" w:hAnsiTheme="minorHAnsi"/>
        </w:rPr>
        <w:t>research,</w:t>
      </w:r>
      <w:proofErr w:type="gramEnd"/>
      <w:r>
        <w:rPr>
          <w:rFonts w:asciiTheme="minorHAnsi" w:hAnsiTheme="minorHAnsi"/>
        </w:rPr>
        <w:t xml:space="preserve"> others only want them used for their health care.</w:t>
      </w:r>
    </w:p>
    <w:p w:rsidR="001C4D5E" w:rsidRDefault="001C4D5E" w:rsidP="001C4D5E">
      <w:pPr>
        <w:pStyle w:val="ListParagraph"/>
        <w:rPr>
          <w:rFonts w:asciiTheme="minorHAnsi" w:hAnsiTheme="minorHAnsi"/>
          <w:b/>
        </w:rPr>
      </w:pPr>
    </w:p>
    <w:p w:rsidR="001C4D5E" w:rsidRDefault="001C4D5E" w:rsidP="00D53002">
      <w:pPr>
        <w:pStyle w:val="ListParagraph"/>
        <w:numPr>
          <w:ilvl w:val="0"/>
          <w:numId w:val="1"/>
        </w:numPr>
        <w:rPr>
          <w:rFonts w:asciiTheme="minorHAnsi" w:hAnsiTheme="minorHAnsi"/>
          <w:b/>
        </w:rPr>
      </w:pPr>
      <w:r>
        <w:rPr>
          <w:rFonts w:asciiTheme="minorHAnsi" w:hAnsiTheme="minorHAnsi"/>
          <w:b/>
        </w:rPr>
        <w:t>Has the research funder or data provider asked for the results of a Privacy Impact Assessment?</w:t>
      </w:r>
    </w:p>
    <w:p w:rsidR="001C4D5E" w:rsidRPr="001C4D5E" w:rsidRDefault="001C4D5E" w:rsidP="001C4D5E">
      <w:pPr>
        <w:pStyle w:val="ListParagraph"/>
        <w:rPr>
          <w:rFonts w:asciiTheme="minorHAnsi" w:hAnsiTheme="minorHAnsi"/>
        </w:rPr>
      </w:pPr>
      <w:r>
        <w:rPr>
          <w:rFonts w:asciiTheme="minorHAnsi" w:hAnsiTheme="minorHAnsi"/>
        </w:rPr>
        <w:t>If you have not done a privacy impact assessment prior to this request, but are required to by a research funder or data provider, you will need to fill out this form.</w:t>
      </w:r>
    </w:p>
    <w:p w:rsidR="001C4D5E" w:rsidRDefault="001C4D5E" w:rsidP="001C4D5E">
      <w:pPr>
        <w:rPr>
          <w:rFonts w:asciiTheme="minorHAnsi" w:hAnsiTheme="minorHAnsi"/>
        </w:rPr>
      </w:pPr>
    </w:p>
    <w:p w:rsidR="001C4D5E" w:rsidRPr="001C4D5E" w:rsidRDefault="001C4D5E" w:rsidP="001C4D5E">
      <w:pPr>
        <w:rPr>
          <w:rFonts w:asciiTheme="minorHAnsi" w:hAnsiTheme="minorHAnsi"/>
        </w:rPr>
      </w:pPr>
    </w:p>
    <w:p w:rsidR="00CA58B2" w:rsidRPr="00BD2B4A" w:rsidRDefault="00CA58B2" w:rsidP="00380FA0">
      <w:pPr>
        <w:rPr>
          <w:rFonts w:asciiTheme="minorHAnsi" w:hAnsiTheme="minorHAnsi"/>
          <w:b/>
        </w:rPr>
      </w:pPr>
    </w:p>
    <w:p w:rsidR="00EA7543" w:rsidRDefault="00EA7543">
      <w:pPr>
        <w:rPr>
          <w:rFonts w:asciiTheme="minorHAnsi" w:hAnsiTheme="minorHAnsi"/>
          <w:bCs/>
          <w:color w:val="C41230"/>
          <w:kern w:val="32"/>
        </w:rPr>
      </w:pPr>
      <w:r>
        <w:rPr>
          <w:rFonts w:asciiTheme="minorHAnsi" w:hAnsiTheme="minorHAnsi"/>
        </w:rPr>
        <w:br w:type="page"/>
      </w:r>
    </w:p>
    <w:p w:rsidR="00380FA0" w:rsidRPr="00BD2B4A" w:rsidRDefault="00380FA0" w:rsidP="00300572">
      <w:pPr>
        <w:pStyle w:val="Heading1"/>
        <w:rPr>
          <w:rFonts w:asciiTheme="minorHAnsi" w:hAnsiTheme="minorHAnsi"/>
          <w:sz w:val="24"/>
          <w:szCs w:val="24"/>
        </w:rPr>
      </w:pPr>
    </w:p>
    <w:p w:rsidR="00380FA0" w:rsidRPr="00D45032" w:rsidRDefault="00D45032" w:rsidP="00380FA0">
      <w:pPr>
        <w:rPr>
          <w:rFonts w:asciiTheme="minorHAnsi" w:hAnsiTheme="minorHAnsi"/>
          <w:b/>
        </w:rPr>
      </w:pPr>
      <w:r>
        <w:rPr>
          <w:rFonts w:asciiTheme="minorHAnsi" w:hAnsiTheme="minorHAnsi"/>
          <w:b/>
        </w:rPr>
        <w:t xml:space="preserve">Section 2: </w:t>
      </w:r>
      <w:r w:rsidRPr="00D45032">
        <w:rPr>
          <w:rFonts w:asciiTheme="minorHAnsi" w:hAnsiTheme="minorHAnsi"/>
          <w:b/>
        </w:rPr>
        <w:t>Privacy Impact Assessment Form</w:t>
      </w: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RPr="00BD2B4A" w:rsidTr="00B61AE3">
        <w:tc>
          <w:tcPr>
            <w:tcW w:w="9242" w:type="dxa"/>
            <w:shd w:val="clear" w:color="auto" w:fill="auto"/>
          </w:tcPr>
          <w:p w:rsidR="00B61AE3" w:rsidRPr="00BD2B4A" w:rsidRDefault="00B61AE3" w:rsidP="0081330A">
            <w:pPr>
              <w:rPr>
                <w:rFonts w:asciiTheme="minorHAnsi" w:hAnsiTheme="minorHAnsi"/>
                <w:b/>
              </w:rPr>
            </w:pPr>
          </w:p>
          <w:p w:rsidR="00380FA0" w:rsidRPr="00BD2B4A" w:rsidRDefault="00380FA0" w:rsidP="0081330A">
            <w:pPr>
              <w:rPr>
                <w:rFonts w:asciiTheme="minorHAnsi" w:hAnsiTheme="minorHAnsi"/>
                <w:b/>
                <w:color w:val="D59F0F"/>
              </w:rPr>
            </w:pPr>
            <w:r w:rsidRPr="00BD2B4A">
              <w:rPr>
                <w:rFonts w:asciiTheme="minorHAnsi" w:hAnsiTheme="minorHAnsi"/>
                <w:b/>
                <w:color w:val="D59F0F"/>
              </w:rPr>
              <w:t>Step one: Identify the need for a PIA</w:t>
            </w:r>
          </w:p>
          <w:p w:rsidR="00380FA0" w:rsidRPr="00BD2B4A" w:rsidRDefault="00380FA0" w:rsidP="0081330A">
            <w:pPr>
              <w:rPr>
                <w:rFonts w:asciiTheme="minorHAnsi" w:hAnsiTheme="minorHAnsi"/>
                <w:b/>
              </w:rPr>
            </w:pPr>
            <w:r w:rsidRPr="00BD2B4A">
              <w:rPr>
                <w:rFonts w:asciiTheme="minorHAnsi" w:hAnsiTheme="minorHAnsi"/>
                <w:b/>
              </w:rPr>
              <w:t xml:space="preserve"> </w:t>
            </w:r>
          </w:p>
          <w:p w:rsidR="00380FA0" w:rsidRPr="00E11389" w:rsidRDefault="00380FA0" w:rsidP="0081330A">
            <w:pPr>
              <w:rPr>
                <w:rFonts w:asciiTheme="minorHAnsi" w:hAnsiTheme="minorHAnsi"/>
                <w:i/>
              </w:rPr>
            </w:pPr>
            <w:r w:rsidRPr="00E11389">
              <w:rPr>
                <w:rFonts w:asciiTheme="minorHAnsi" w:hAnsiTheme="minorHAnsi"/>
                <w:i/>
              </w:rPr>
              <w:t xml:space="preserve">Explain what the project aims to achieve, what the benefits will be to the organisation, to individuals and to other parties. </w:t>
            </w:r>
          </w:p>
          <w:p w:rsidR="00380FA0" w:rsidRPr="00E11389" w:rsidRDefault="00380FA0" w:rsidP="0081330A">
            <w:pPr>
              <w:rPr>
                <w:rFonts w:asciiTheme="minorHAnsi" w:hAnsiTheme="minorHAnsi"/>
                <w:i/>
              </w:rPr>
            </w:pPr>
          </w:p>
          <w:p w:rsidR="00380FA0" w:rsidRPr="00E11389" w:rsidRDefault="00380FA0" w:rsidP="0081330A">
            <w:pPr>
              <w:rPr>
                <w:rFonts w:asciiTheme="minorHAnsi" w:hAnsiTheme="minorHAnsi"/>
                <w:i/>
              </w:rPr>
            </w:pPr>
            <w:r w:rsidRPr="00E11389">
              <w:rPr>
                <w:rFonts w:asciiTheme="minorHAnsi" w:hAnsiTheme="minorHAnsi"/>
                <w:i/>
              </w:rPr>
              <w:t>You may find it helpful to link to other relevant documents related to the project, for example a project proposal</w:t>
            </w:r>
            <w:r w:rsidR="00345014" w:rsidRPr="00E11389">
              <w:rPr>
                <w:rFonts w:asciiTheme="minorHAnsi" w:hAnsiTheme="minorHAnsi"/>
                <w:i/>
              </w:rPr>
              <w:t xml:space="preserve"> or the research ethics form</w:t>
            </w:r>
            <w:r w:rsidRPr="00E11389">
              <w:rPr>
                <w:rFonts w:asciiTheme="minorHAnsi" w:hAnsiTheme="minorHAnsi"/>
                <w:i/>
              </w:rPr>
              <w:t>.</w:t>
            </w:r>
          </w:p>
          <w:p w:rsidR="00380FA0" w:rsidRPr="00E11389" w:rsidRDefault="00380FA0" w:rsidP="0081330A">
            <w:pPr>
              <w:rPr>
                <w:rFonts w:asciiTheme="minorHAnsi" w:hAnsiTheme="minorHAnsi"/>
                <w:i/>
              </w:rPr>
            </w:pPr>
          </w:p>
          <w:p w:rsidR="00380FA0" w:rsidRPr="00BD2B4A" w:rsidRDefault="00380FA0" w:rsidP="0081330A">
            <w:pPr>
              <w:rPr>
                <w:rFonts w:asciiTheme="minorHAnsi" w:hAnsiTheme="minorHAnsi"/>
              </w:rPr>
            </w:pPr>
            <w:r w:rsidRPr="00E11389">
              <w:rPr>
                <w:rFonts w:asciiTheme="minorHAnsi" w:hAnsiTheme="minorHAnsi"/>
                <w:i/>
              </w:rPr>
              <w:t>Also summarise why the need for a PIA was identified draw</w:t>
            </w:r>
            <w:r w:rsidR="001C4D5E" w:rsidRPr="00E11389">
              <w:rPr>
                <w:rFonts w:asciiTheme="minorHAnsi" w:hAnsiTheme="minorHAnsi"/>
                <w:i/>
              </w:rPr>
              <w:t>ing</w:t>
            </w:r>
            <w:r w:rsidRPr="00E11389">
              <w:rPr>
                <w:rFonts w:asciiTheme="minorHAnsi" w:hAnsiTheme="minorHAnsi"/>
                <w:i/>
              </w:rPr>
              <w:t xml:space="preserve"> on your answers to the screening questions</w:t>
            </w:r>
            <w:r w:rsidR="00100E9A" w:rsidRPr="00E11389">
              <w:rPr>
                <w:rFonts w:asciiTheme="minorHAnsi" w:hAnsiTheme="minorHAnsi"/>
                <w:i/>
              </w:rPr>
              <w:t>.</w:t>
            </w: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tc>
      </w:tr>
    </w:tbl>
    <w:p w:rsidR="00E75DDD" w:rsidRPr="00BD2B4A" w:rsidRDefault="00E75DDD">
      <w:pPr>
        <w:rPr>
          <w:rFonts w:asciiTheme="minorHAnsi" w:hAnsiTheme="minorHAnsi"/>
        </w:rPr>
      </w:pPr>
    </w:p>
    <w:p w:rsidR="00E75DDD" w:rsidRPr="00BD2B4A" w:rsidRDefault="00E75DDD">
      <w:pPr>
        <w:rPr>
          <w:rFonts w:asciiTheme="minorHAnsi" w:hAnsiTheme="minorHAnsi"/>
        </w:rPr>
      </w:pPr>
      <w:r w:rsidRPr="00BD2B4A">
        <w:rPr>
          <w:rFonts w:asciiTheme="minorHAnsi" w:hAnsiTheme="minorHAnsi"/>
        </w:rPr>
        <w:br w:type="page"/>
      </w: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RPr="00BD2B4A" w:rsidTr="00B61AE3">
        <w:tc>
          <w:tcPr>
            <w:tcW w:w="8528" w:type="dxa"/>
            <w:shd w:val="clear" w:color="auto" w:fill="auto"/>
          </w:tcPr>
          <w:p w:rsidR="00E75DDD" w:rsidRPr="00BD2B4A" w:rsidRDefault="00E75DDD" w:rsidP="0081330A">
            <w:pPr>
              <w:rPr>
                <w:rFonts w:asciiTheme="minorHAnsi" w:hAnsiTheme="minorHAnsi"/>
              </w:rPr>
            </w:pPr>
            <w:r w:rsidRPr="00BD2B4A">
              <w:rPr>
                <w:rFonts w:asciiTheme="minorHAnsi" w:hAnsiTheme="minorHAnsi"/>
              </w:rPr>
              <w:lastRenderedPageBreak/>
              <w:br w:type="page"/>
            </w:r>
            <w:r w:rsidRPr="00BD2B4A">
              <w:rPr>
                <w:rFonts w:asciiTheme="minorHAnsi" w:hAnsiTheme="minorHAnsi"/>
              </w:rPr>
              <w:br w:type="page"/>
            </w:r>
            <w:r w:rsidRPr="00BD2B4A">
              <w:rPr>
                <w:rFonts w:asciiTheme="minorHAnsi" w:hAnsiTheme="minorHAnsi"/>
              </w:rPr>
              <w:br w:type="page"/>
            </w:r>
            <w:r w:rsidRPr="00BD2B4A">
              <w:rPr>
                <w:rFonts w:asciiTheme="minorHAnsi" w:hAnsiTheme="minorHAnsi"/>
              </w:rPr>
              <w:br w:type="page"/>
            </w:r>
          </w:p>
          <w:p w:rsidR="00380FA0" w:rsidRPr="00BD2B4A" w:rsidRDefault="00E75DDD" w:rsidP="0081330A">
            <w:pPr>
              <w:rPr>
                <w:rFonts w:asciiTheme="minorHAnsi" w:hAnsiTheme="minorHAnsi"/>
                <w:b/>
                <w:color w:val="D59F0F"/>
              </w:rPr>
            </w:pPr>
            <w:r w:rsidRPr="00BD2B4A">
              <w:rPr>
                <w:rFonts w:asciiTheme="minorHAnsi" w:hAnsiTheme="minorHAnsi"/>
              </w:rPr>
              <w:br w:type="page"/>
            </w:r>
            <w:r w:rsidRPr="00BD2B4A">
              <w:rPr>
                <w:rFonts w:asciiTheme="minorHAnsi" w:hAnsiTheme="minorHAnsi"/>
              </w:rPr>
              <w:br w:type="page"/>
            </w:r>
            <w:r w:rsidR="00380FA0" w:rsidRPr="00BD2B4A">
              <w:rPr>
                <w:rFonts w:asciiTheme="minorHAnsi" w:hAnsiTheme="minorHAnsi"/>
                <w:b/>
                <w:color w:val="D59F0F"/>
              </w:rPr>
              <w:t>Step two: Describe the information flows</w:t>
            </w:r>
          </w:p>
          <w:p w:rsidR="00B61AE3" w:rsidRPr="00BD2B4A" w:rsidRDefault="00B61AE3" w:rsidP="0081330A">
            <w:pPr>
              <w:rPr>
                <w:rFonts w:asciiTheme="minorHAnsi" w:hAnsiTheme="minorHAnsi"/>
                <w:b/>
                <w:color w:val="D59F0F"/>
              </w:rPr>
            </w:pPr>
          </w:p>
          <w:p w:rsidR="00380FA0" w:rsidRPr="00E11389" w:rsidRDefault="00AA7AB1" w:rsidP="0081330A">
            <w:pPr>
              <w:rPr>
                <w:rFonts w:asciiTheme="minorHAnsi" w:hAnsiTheme="minorHAnsi"/>
                <w:i/>
              </w:rPr>
            </w:pPr>
            <w:r w:rsidRPr="00E11389">
              <w:rPr>
                <w:rFonts w:asciiTheme="minorHAnsi" w:hAnsiTheme="minorHAnsi"/>
                <w:i/>
              </w:rPr>
              <w:t>You should describe t</w:t>
            </w:r>
            <w:r w:rsidR="00380FA0" w:rsidRPr="00E11389">
              <w:rPr>
                <w:rFonts w:asciiTheme="minorHAnsi" w:hAnsiTheme="minorHAnsi"/>
                <w:i/>
              </w:rPr>
              <w:t xml:space="preserve">he collection, use and deletion of personal data here and it may also be useful to refer to a flow diagram or </w:t>
            </w:r>
            <w:r w:rsidR="00100E9A" w:rsidRPr="00E11389">
              <w:rPr>
                <w:rFonts w:asciiTheme="minorHAnsi" w:hAnsiTheme="minorHAnsi"/>
                <w:i/>
              </w:rPr>
              <w:t>an</w:t>
            </w:r>
            <w:r w:rsidR="00380FA0" w:rsidRPr="00E11389">
              <w:rPr>
                <w:rFonts w:asciiTheme="minorHAnsi" w:hAnsiTheme="minorHAnsi"/>
                <w:i/>
              </w:rPr>
              <w:t>other way of explaining data flows</w:t>
            </w:r>
            <w:r w:rsidR="00345014" w:rsidRPr="00E11389">
              <w:rPr>
                <w:rFonts w:asciiTheme="minorHAnsi" w:hAnsiTheme="minorHAnsi"/>
                <w:i/>
              </w:rPr>
              <w:t xml:space="preserve"> – where you are getting the data from, where it will be stored and where it could be transferred to</w:t>
            </w:r>
            <w:r w:rsidR="00380FA0" w:rsidRPr="00E11389">
              <w:rPr>
                <w:rFonts w:asciiTheme="minorHAnsi" w:hAnsiTheme="minorHAnsi"/>
                <w:i/>
              </w:rPr>
              <w:t>. You should also say how many individuals are likely to be affected by the project.</w:t>
            </w:r>
          </w:p>
          <w:p w:rsidR="00380FA0" w:rsidRPr="00E11389" w:rsidRDefault="00380FA0" w:rsidP="0081330A">
            <w:pPr>
              <w:rPr>
                <w:rFonts w:asciiTheme="minorHAnsi" w:hAnsiTheme="minorHAnsi"/>
                <w:i/>
              </w:rPr>
            </w:pPr>
          </w:p>
          <w:p w:rsidR="001C4D5E" w:rsidRPr="00E11389" w:rsidRDefault="001C4D5E" w:rsidP="0081330A">
            <w:pPr>
              <w:rPr>
                <w:rFonts w:asciiTheme="minorHAnsi" w:hAnsiTheme="minorHAnsi"/>
                <w:i/>
              </w:rPr>
            </w:pPr>
            <w:r w:rsidRPr="00E11389">
              <w:rPr>
                <w:rFonts w:asciiTheme="minorHAnsi" w:hAnsiTheme="minorHAnsi"/>
                <w:i/>
              </w:rPr>
              <w:t>e.g. Data will be collected from research participants via online forms</w:t>
            </w:r>
          </w:p>
          <w:p w:rsidR="00380FA0" w:rsidRPr="00E11389" w:rsidRDefault="001C4D5E" w:rsidP="001C4D5E">
            <w:pPr>
              <w:jc w:val="center"/>
              <w:rPr>
                <w:rFonts w:asciiTheme="minorHAnsi" w:hAnsiTheme="minorHAnsi"/>
                <w:i/>
              </w:rPr>
            </w:pPr>
            <w:r w:rsidRPr="00E11389">
              <w:rPr>
                <w:rFonts w:asciiTheme="minorHAnsi" w:hAnsiTheme="minorHAnsi" w:cstheme="minorHAnsi"/>
                <w:i/>
              </w:rPr>
              <w:t>↓</w:t>
            </w:r>
          </w:p>
          <w:p w:rsidR="001C4D5E" w:rsidRPr="00E11389" w:rsidRDefault="001C4D5E" w:rsidP="0081330A">
            <w:pPr>
              <w:rPr>
                <w:rFonts w:asciiTheme="minorHAnsi" w:hAnsiTheme="minorHAnsi"/>
                <w:i/>
              </w:rPr>
            </w:pPr>
            <w:r w:rsidRPr="00E11389">
              <w:rPr>
                <w:rFonts w:asciiTheme="minorHAnsi" w:hAnsiTheme="minorHAnsi"/>
                <w:i/>
              </w:rPr>
              <w:t>Data will be stored encrypted on departmental drives</w:t>
            </w:r>
          </w:p>
          <w:p w:rsidR="00380FA0" w:rsidRPr="00E11389" w:rsidRDefault="001C4D5E" w:rsidP="001C4D5E">
            <w:pPr>
              <w:jc w:val="center"/>
              <w:rPr>
                <w:rFonts w:asciiTheme="minorHAnsi" w:hAnsiTheme="minorHAnsi"/>
                <w:i/>
              </w:rPr>
            </w:pPr>
            <w:r w:rsidRPr="00E11389">
              <w:rPr>
                <w:rFonts w:asciiTheme="minorHAnsi" w:hAnsiTheme="minorHAnsi" w:cstheme="minorHAnsi"/>
                <w:i/>
              </w:rPr>
              <w:t>↓</w:t>
            </w:r>
          </w:p>
          <w:p w:rsidR="00380FA0" w:rsidRPr="00E11389" w:rsidRDefault="001C4D5E" w:rsidP="0081330A">
            <w:pPr>
              <w:rPr>
                <w:rFonts w:asciiTheme="minorHAnsi" w:hAnsiTheme="minorHAnsi"/>
                <w:i/>
              </w:rPr>
            </w:pPr>
            <w:proofErr w:type="spellStart"/>
            <w:r w:rsidRPr="00E11389">
              <w:rPr>
                <w:rFonts w:asciiTheme="minorHAnsi" w:hAnsiTheme="minorHAnsi"/>
                <w:i/>
              </w:rPr>
              <w:t>Pseudonymised</w:t>
            </w:r>
            <w:proofErr w:type="spellEnd"/>
            <w:r w:rsidRPr="00E11389">
              <w:rPr>
                <w:rFonts w:asciiTheme="minorHAnsi" w:hAnsiTheme="minorHAnsi"/>
                <w:i/>
              </w:rPr>
              <w:t xml:space="preserve"> dataset will be provided to Department X along with report</w:t>
            </w: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380FA0" w:rsidRPr="00BD2B4A" w:rsidRDefault="00380FA0" w:rsidP="0081330A">
            <w:pPr>
              <w:rPr>
                <w:rFonts w:asciiTheme="minorHAnsi" w:hAnsiTheme="minorHAnsi"/>
              </w:rPr>
            </w:pPr>
          </w:p>
        </w:tc>
      </w:tr>
    </w:tbl>
    <w:p w:rsidR="00380FA0" w:rsidRPr="00BD2B4A" w:rsidRDefault="00380FA0" w:rsidP="00380FA0">
      <w:pPr>
        <w:rPr>
          <w:rFonts w:asciiTheme="minorHAnsi" w:hAnsiTheme="minorHAnsi"/>
        </w:rPr>
      </w:pPr>
    </w:p>
    <w:tbl>
      <w:tblPr>
        <w:tblW w:w="8633"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633"/>
      </w:tblGrid>
      <w:tr w:rsidR="00380FA0" w:rsidRPr="00BD2B4A" w:rsidTr="00E11389">
        <w:trPr>
          <w:trHeight w:val="18"/>
        </w:trPr>
        <w:tc>
          <w:tcPr>
            <w:tcW w:w="8633" w:type="dxa"/>
            <w:shd w:val="clear" w:color="auto" w:fill="auto"/>
          </w:tcPr>
          <w:p w:rsidR="00B61AE3" w:rsidRPr="00BD2B4A" w:rsidRDefault="00B61AE3" w:rsidP="0081330A">
            <w:pPr>
              <w:rPr>
                <w:rFonts w:asciiTheme="minorHAnsi" w:hAnsiTheme="minorHAnsi"/>
                <w:b/>
              </w:rPr>
            </w:pPr>
          </w:p>
          <w:p w:rsidR="00380FA0" w:rsidRPr="00BD2B4A" w:rsidRDefault="00380FA0" w:rsidP="0081330A">
            <w:pPr>
              <w:rPr>
                <w:rFonts w:asciiTheme="minorHAnsi" w:hAnsiTheme="minorHAnsi"/>
                <w:b/>
                <w:color w:val="D59F0F"/>
              </w:rPr>
            </w:pPr>
            <w:r w:rsidRPr="00BD2B4A">
              <w:rPr>
                <w:rFonts w:asciiTheme="minorHAnsi" w:hAnsiTheme="minorHAnsi"/>
                <w:b/>
                <w:color w:val="D59F0F"/>
              </w:rPr>
              <w:t>Consultation requirements</w:t>
            </w:r>
          </w:p>
          <w:p w:rsidR="00380FA0" w:rsidRPr="00BD2B4A" w:rsidRDefault="00380FA0" w:rsidP="0081330A">
            <w:pPr>
              <w:rPr>
                <w:rFonts w:asciiTheme="minorHAnsi" w:hAnsiTheme="minorHAnsi"/>
                <w:b/>
              </w:rPr>
            </w:pPr>
          </w:p>
          <w:p w:rsidR="00380FA0" w:rsidRPr="00E11389" w:rsidRDefault="00380FA0" w:rsidP="0081330A">
            <w:pPr>
              <w:rPr>
                <w:rFonts w:asciiTheme="minorHAnsi" w:hAnsiTheme="minorHAnsi"/>
                <w:i/>
              </w:rPr>
            </w:pPr>
            <w:r w:rsidRPr="00E11389">
              <w:rPr>
                <w:rFonts w:asciiTheme="minorHAnsi" w:hAnsiTheme="minorHAnsi"/>
                <w:i/>
              </w:rPr>
              <w:t xml:space="preserve">Explain what practical steps you will take to ensure that you identify and address privacy </w:t>
            </w:r>
            <w:r w:rsidR="006816D1" w:rsidRPr="00E11389">
              <w:rPr>
                <w:rFonts w:asciiTheme="minorHAnsi" w:hAnsiTheme="minorHAnsi"/>
                <w:i/>
              </w:rPr>
              <w:t>risks. Who should be consulted</w:t>
            </w:r>
            <w:r w:rsidRPr="00E11389">
              <w:rPr>
                <w:rFonts w:asciiTheme="minorHAnsi" w:hAnsiTheme="minorHAnsi"/>
                <w:i/>
              </w:rPr>
              <w:t xml:space="preserve"> internally and externally? How will you carry out the consultation? You should link this to the relevant stages of your project management process.</w:t>
            </w:r>
          </w:p>
          <w:p w:rsidR="00380FA0" w:rsidRPr="00E11389" w:rsidRDefault="00380FA0" w:rsidP="0081330A">
            <w:pPr>
              <w:rPr>
                <w:rFonts w:asciiTheme="minorHAnsi" w:hAnsiTheme="minorHAnsi"/>
                <w:i/>
              </w:rPr>
            </w:pPr>
          </w:p>
          <w:p w:rsidR="00380FA0" w:rsidRPr="00E11389" w:rsidRDefault="006816D1" w:rsidP="0081330A">
            <w:pPr>
              <w:rPr>
                <w:rFonts w:asciiTheme="minorHAnsi" w:hAnsiTheme="minorHAnsi"/>
                <w:i/>
              </w:rPr>
            </w:pPr>
            <w:r w:rsidRPr="00E11389">
              <w:rPr>
                <w:rFonts w:asciiTheme="minorHAnsi" w:hAnsiTheme="minorHAnsi"/>
                <w:i/>
              </w:rPr>
              <w:t>You can use c</w:t>
            </w:r>
            <w:r w:rsidR="00380FA0" w:rsidRPr="00E11389">
              <w:rPr>
                <w:rFonts w:asciiTheme="minorHAnsi" w:hAnsiTheme="minorHAnsi"/>
                <w:i/>
              </w:rPr>
              <w:t>onsultation at any stage of the PIA process</w:t>
            </w:r>
            <w:r w:rsidR="00100E9A" w:rsidRPr="00E11389">
              <w:rPr>
                <w:rFonts w:asciiTheme="minorHAnsi" w:hAnsiTheme="minorHAnsi"/>
                <w:i/>
              </w:rPr>
              <w:t>.</w:t>
            </w:r>
          </w:p>
          <w:p w:rsidR="00380FA0" w:rsidRPr="00E11389" w:rsidRDefault="00380FA0" w:rsidP="0081330A">
            <w:pPr>
              <w:rPr>
                <w:rFonts w:asciiTheme="minorHAnsi" w:hAnsiTheme="minorHAnsi"/>
                <w:i/>
              </w:rPr>
            </w:pPr>
          </w:p>
          <w:p w:rsidR="00380FA0" w:rsidRPr="00E11389" w:rsidRDefault="001C4D5E" w:rsidP="0081330A">
            <w:pPr>
              <w:rPr>
                <w:rFonts w:asciiTheme="minorHAnsi" w:hAnsiTheme="minorHAnsi"/>
                <w:i/>
              </w:rPr>
            </w:pPr>
            <w:proofErr w:type="gramStart"/>
            <w:r w:rsidRPr="00E11389">
              <w:rPr>
                <w:rFonts w:asciiTheme="minorHAnsi" w:hAnsiTheme="minorHAnsi"/>
                <w:i/>
              </w:rPr>
              <w:t>e.g</w:t>
            </w:r>
            <w:proofErr w:type="gramEnd"/>
            <w:r w:rsidRPr="00E11389">
              <w:rPr>
                <w:rFonts w:asciiTheme="minorHAnsi" w:hAnsiTheme="minorHAnsi"/>
                <w:i/>
              </w:rPr>
              <w:t>. Discussed storage with Information Security Team.</w:t>
            </w:r>
          </w:p>
          <w:p w:rsidR="00380FA0" w:rsidRPr="00E11389" w:rsidRDefault="00380FA0" w:rsidP="0081330A">
            <w:pPr>
              <w:rPr>
                <w:rFonts w:asciiTheme="minorHAnsi" w:hAnsiTheme="minorHAnsi"/>
                <w:i/>
              </w:rPr>
            </w:pPr>
          </w:p>
          <w:p w:rsidR="00B61AE3" w:rsidRPr="00BD2B4A" w:rsidRDefault="00B61AE3"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BD2B4A" w:rsidRPr="00BD2B4A" w:rsidRDefault="00BD2B4A" w:rsidP="0081330A">
            <w:pPr>
              <w:rPr>
                <w:rFonts w:asciiTheme="minorHAnsi" w:hAnsiTheme="minorHAnsi"/>
              </w:rPr>
            </w:pPr>
          </w:p>
          <w:p w:rsidR="00BD2B4A" w:rsidRPr="00BD2B4A" w:rsidRDefault="00BD2B4A" w:rsidP="0081330A">
            <w:pPr>
              <w:rPr>
                <w:rFonts w:asciiTheme="minorHAnsi" w:hAnsiTheme="minorHAnsi"/>
              </w:rPr>
            </w:pPr>
          </w:p>
          <w:p w:rsidR="00BD2B4A" w:rsidRPr="00BD2B4A" w:rsidRDefault="00BD2B4A" w:rsidP="0081330A">
            <w:pPr>
              <w:rPr>
                <w:rFonts w:asciiTheme="minorHAnsi" w:hAnsiTheme="minorHAnsi"/>
              </w:rPr>
            </w:pPr>
          </w:p>
          <w:p w:rsidR="00380FA0" w:rsidRPr="00BD2B4A" w:rsidRDefault="00380FA0" w:rsidP="0081330A">
            <w:pPr>
              <w:rPr>
                <w:rFonts w:asciiTheme="minorHAnsi" w:hAnsiTheme="minorHAnsi"/>
              </w:rPr>
            </w:pPr>
          </w:p>
        </w:tc>
      </w:tr>
    </w:tbl>
    <w:p w:rsidR="00380FA0" w:rsidRPr="00BD2B4A" w:rsidRDefault="00380FA0" w:rsidP="00380FA0">
      <w:pPr>
        <w:rPr>
          <w:rFonts w:asciiTheme="minorHAnsi" w:hAnsiTheme="minorHAns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RPr="00BD2B4A" w:rsidTr="00B61AE3">
        <w:tc>
          <w:tcPr>
            <w:tcW w:w="9242" w:type="dxa"/>
            <w:shd w:val="clear" w:color="auto" w:fill="auto"/>
          </w:tcPr>
          <w:p w:rsidR="00B61AE3" w:rsidRPr="00BD2B4A" w:rsidRDefault="00B61AE3" w:rsidP="0081330A">
            <w:pPr>
              <w:rPr>
                <w:rFonts w:asciiTheme="minorHAnsi" w:hAnsiTheme="minorHAnsi"/>
                <w:b/>
              </w:rPr>
            </w:pPr>
          </w:p>
          <w:p w:rsidR="00380FA0" w:rsidRPr="00BD2B4A" w:rsidRDefault="00380FA0" w:rsidP="0081330A">
            <w:pPr>
              <w:rPr>
                <w:rFonts w:asciiTheme="minorHAnsi" w:hAnsiTheme="minorHAnsi"/>
                <w:b/>
                <w:color w:val="D59F0F"/>
              </w:rPr>
            </w:pPr>
            <w:r w:rsidRPr="00BD2B4A">
              <w:rPr>
                <w:rFonts w:asciiTheme="minorHAnsi" w:hAnsiTheme="minorHAnsi"/>
                <w:b/>
                <w:color w:val="D59F0F"/>
              </w:rPr>
              <w:t>S</w:t>
            </w:r>
            <w:r w:rsidR="00D93D4B" w:rsidRPr="00BD2B4A">
              <w:rPr>
                <w:rFonts w:asciiTheme="minorHAnsi" w:hAnsiTheme="minorHAnsi"/>
                <w:b/>
                <w:color w:val="D59F0F"/>
              </w:rPr>
              <w:t>tep three: I</w:t>
            </w:r>
            <w:r w:rsidRPr="00BD2B4A">
              <w:rPr>
                <w:rFonts w:asciiTheme="minorHAnsi" w:hAnsiTheme="minorHAnsi"/>
                <w:b/>
                <w:color w:val="D59F0F"/>
              </w:rPr>
              <w:t>dentify the privacy and related risks</w:t>
            </w:r>
          </w:p>
          <w:p w:rsidR="00380FA0" w:rsidRPr="00BD2B4A" w:rsidRDefault="00380FA0" w:rsidP="0081330A">
            <w:pPr>
              <w:rPr>
                <w:rFonts w:asciiTheme="minorHAnsi" w:hAnsiTheme="minorHAnsi"/>
                <w:b/>
              </w:rPr>
            </w:pPr>
          </w:p>
          <w:p w:rsidR="00380FA0" w:rsidRPr="00E11389" w:rsidRDefault="00380FA0" w:rsidP="0081330A">
            <w:pPr>
              <w:rPr>
                <w:rFonts w:asciiTheme="minorHAnsi" w:hAnsiTheme="minorHAnsi"/>
                <w:i/>
              </w:rPr>
            </w:pPr>
            <w:r w:rsidRPr="00E11389">
              <w:rPr>
                <w:rFonts w:asciiTheme="minorHAnsi" w:hAnsiTheme="minorHAnsi"/>
                <w:i/>
              </w:rPr>
              <w:t>Identify the key privacy risks</w:t>
            </w:r>
            <w:r w:rsidR="00487CCD" w:rsidRPr="00E11389">
              <w:rPr>
                <w:rFonts w:asciiTheme="minorHAnsi" w:hAnsiTheme="minorHAnsi"/>
                <w:i/>
              </w:rPr>
              <w:t xml:space="preserve"> and the associated compliance and corporate risks</w:t>
            </w:r>
            <w:r w:rsidRPr="00E11389">
              <w:rPr>
                <w:rFonts w:asciiTheme="minorHAnsi" w:hAnsiTheme="minorHAnsi"/>
                <w:i/>
              </w:rPr>
              <w:t>. Larger-scale PIAs might record this information on a more formal risk register.</w:t>
            </w:r>
          </w:p>
          <w:p w:rsidR="006F7352" w:rsidRPr="00E11389" w:rsidRDefault="006F7352" w:rsidP="0081330A">
            <w:pPr>
              <w:rPr>
                <w:rFonts w:asciiTheme="minorHAnsi" w:hAnsiTheme="minorHAnsi"/>
                <w:i/>
              </w:rPr>
            </w:pPr>
          </w:p>
          <w:p w:rsidR="006F7352" w:rsidRPr="00BD2B4A" w:rsidRDefault="00ED0190" w:rsidP="0081330A">
            <w:pPr>
              <w:rPr>
                <w:rFonts w:asciiTheme="minorHAnsi" w:hAnsiTheme="minorHAnsi"/>
              </w:rPr>
            </w:pPr>
            <w:r w:rsidRPr="00E11389">
              <w:rPr>
                <w:rFonts w:asciiTheme="minorHAnsi" w:hAnsiTheme="minorHAnsi"/>
                <w:i/>
              </w:rPr>
              <w:t xml:space="preserve">Annex </w:t>
            </w:r>
            <w:r w:rsidR="00E11389">
              <w:rPr>
                <w:rFonts w:asciiTheme="minorHAnsi" w:hAnsiTheme="minorHAnsi"/>
                <w:i/>
              </w:rPr>
              <w:t>2</w:t>
            </w:r>
            <w:r w:rsidR="006F7352" w:rsidRPr="00E11389">
              <w:rPr>
                <w:rFonts w:asciiTheme="minorHAnsi" w:hAnsiTheme="minorHAnsi"/>
                <w:i/>
              </w:rPr>
              <w:t xml:space="preserve"> can be used to help </w:t>
            </w:r>
            <w:r w:rsidR="00D93D4B" w:rsidRPr="00E11389">
              <w:rPr>
                <w:rFonts w:asciiTheme="minorHAnsi" w:hAnsiTheme="minorHAnsi"/>
                <w:i/>
              </w:rPr>
              <w:t xml:space="preserve">you </w:t>
            </w:r>
            <w:r w:rsidR="006F7352" w:rsidRPr="00E11389">
              <w:rPr>
                <w:rFonts w:asciiTheme="minorHAnsi" w:hAnsiTheme="minorHAnsi"/>
                <w:i/>
              </w:rPr>
              <w:t xml:space="preserve">identify the DPA </w:t>
            </w:r>
            <w:r w:rsidR="00A72634" w:rsidRPr="00E11389">
              <w:rPr>
                <w:rFonts w:asciiTheme="minorHAnsi" w:hAnsiTheme="minorHAnsi"/>
                <w:i/>
              </w:rPr>
              <w:t xml:space="preserve">related </w:t>
            </w:r>
            <w:r w:rsidR="006F7352" w:rsidRPr="00E11389">
              <w:rPr>
                <w:rFonts w:asciiTheme="minorHAnsi" w:hAnsiTheme="minorHAnsi"/>
                <w:i/>
              </w:rPr>
              <w:t>compliance risks</w:t>
            </w:r>
            <w:r w:rsidR="00D93D4B" w:rsidRPr="00E11389">
              <w:rPr>
                <w:rFonts w:asciiTheme="minorHAnsi" w:hAnsiTheme="minorHAnsi"/>
                <w:i/>
              </w:rPr>
              <w:t>.</w:t>
            </w:r>
            <w:r w:rsidR="006F7352" w:rsidRPr="00E11389">
              <w:rPr>
                <w:rFonts w:asciiTheme="minorHAnsi" w:hAnsiTheme="minorHAnsi"/>
                <w:i/>
              </w:rPr>
              <w:t xml:space="preserve"> </w:t>
            </w:r>
          </w:p>
          <w:p w:rsidR="00380FA0" w:rsidRPr="00BD2B4A" w:rsidRDefault="00380FA0" w:rsidP="0081330A">
            <w:pPr>
              <w:rPr>
                <w:rFonts w:asciiTheme="minorHAnsi" w:hAnsiTheme="minorHAns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024"/>
              <w:gridCol w:w="2058"/>
              <w:gridCol w:w="2078"/>
              <w:gridCol w:w="2092"/>
            </w:tblGrid>
            <w:tr w:rsidR="00380FA0" w:rsidRPr="00BD2B4A" w:rsidTr="00B61AE3">
              <w:tc>
                <w:tcPr>
                  <w:tcW w:w="2252"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Privacy issue</w:t>
                  </w:r>
                </w:p>
              </w:tc>
              <w:tc>
                <w:tcPr>
                  <w:tcW w:w="2253"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Risk to individuals</w:t>
                  </w:r>
                </w:p>
              </w:tc>
              <w:tc>
                <w:tcPr>
                  <w:tcW w:w="2253"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Compliance risk</w:t>
                  </w:r>
                </w:p>
              </w:tc>
              <w:tc>
                <w:tcPr>
                  <w:tcW w:w="2253"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Associated organisation / corporate risk</w:t>
                  </w:r>
                </w:p>
              </w:tc>
            </w:tr>
            <w:tr w:rsidR="00380FA0" w:rsidRPr="00BD2B4A" w:rsidTr="00B61AE3">
              <w:tc>
                <w:tcPr>
                  <w:tcW w:w="2252" w:type="dxa"/>
                  <w:shd w:val="clear" w:color="auto" w:fill="auto"/>
                </w:tcPr>
                <w:p w:rsidR="00380FA0" w:rsidRPr="00E11389" w:rsidRDefault="00CF429E" w:rsidP="0081330A">
                  <w:pPr>
                    <w:rPr>
                      <w:rFonts w:asciiTheme="minorHAnsi" w:hAnsiTheme="minorHAnsi"/>
                      <w:i/>
                    </w:rPr>
                  </w:pPr>
                  <w:r w:rsidRPr="00E11389">
                    <w:rPr>
                      <w:rFonts w:asciiTheme="minorHAnsi" w:hAnsiTheme="minorHAnsi"/>
                      <w:i/>
                    </w:rPr>
                    <w:t>E.g. 1. Using video to assess research subjects’ attitudes to race</w:t>
                  </w: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tc>
              <w:tc>
                <w:tcPr>
                  <w:tcW w:w="2253" w:type="dxa"/>
                  <w:shd w:val="clear" w:color="auto" w:fill="auto"/>
                </w:tcPr>
                <w:p w:rsidR="00380FA0" w:rsidRPr="00E11389" w:rsidRDefault="00CF429E" w:rsidP="0081330A">
                  <w:pPr>
                    <w:rPr>
                      <w:rFonts w:asciiTheme="minorHAnsi" w:hAnsiTheme="minorHAnsi"/>
                      <w:i/>
                    </w:rPr>
                  </w:pPr>
                  <w:r w:rsidRPr="00E11389">
                    <w:rPr>
                      <w:rFonts w:asciiTheme="minorHAnsi" w:hAnsiTheme="minorHAnsi"/>
                      <w:i/>
                    </w:rPr>
                    <w:t>If released could cause harm and distress to research subjects due to subject matter</w:t>
                  </w:r>
                </w:p>
              </w:tc>
              <w:tc>
                <w:tcPr>
                  <w:tcW w:w="2253" w:type="dxa"/>
                  <w:shd w:val="clear" w:color="auto" w:fill="auto"/>
                </w:tcPr>
                <w:p w:rsidR="00380FA0" w:rsidRPr="00E11389" w:rsidRDefault="00CF429E" w:rsidP="0081330A">
                  <w:pPr>
                    <w:rPr>
                      <w:rFonts w:asciiTheme="minorHAnsi" w:hAnsiTheme="minorHAnsi"/>
                      <w:i/>
                    </w:rPr>
                  </w:pPr>
                  <w:r w:rsidRPr="00E11389">
                    <w:rPr>
                      <w:rFonts w:asciiTheme="minorHAnsi" w:hAnsiTheme="minorHAnsi"/>
                      <w:i/>
                    </w:rPr>
                    <w:t>Could be requested under Subject Access requests at which point we lose control of the video</w:t>
                  </w:r>
                </w:p>
              </w:tc>
              <w:tc>
                <w:tcPr>
                  <w:tcW w:w="2253" w:type="dxa"/>
                  <w:shd w:val="clear" w:color="auto" w:fill="auto"/>
                </w:tcPr>
                <w:p w:rsidR="00380FA0" w:rsidRPr="00E11389" w:rsidRDefault="00CF429E" w:rsidP="0081330A">
                  <w:pPr>
                    <w:rPr>
                      <w:rFonts w:asciiTheme="minorHAnsi" w:hAnsiTheme="minorHAnsi"/>
                      <w:i/>
                    </w:rPr>
                  </w:pPr>
                  <w:r w:rsidRPr="00E11389">
                    <w:rPr>
                      <w:rFonts w:asciiTheme="minorHAnsi" w:hAnsiTheme="minorHAnsi"/>
                      <w:i/>
                    </w:rPr>
                    <w:t>Could lead to future research being affected if potential research subjects think the School will not keep their data secure.</w:t>
                  </w:r>
                </w:p>
              </w:tc>
            </w:tr>
          </w:tbl>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tc>
      </w:tr>
    </w:tbl>
    <w:p w:rsidR="00380FA0" w:rsidRPr="00BD2B4A" w:rsidRDefault="00380FA0" w:rsidP="00380FA0">
      <w:pPr>
        <w:rPr>
          <w:rFonts w:asciiTheme="minorHAnsi" w:hAnsiTheme="minorHAnsi"/>
        </w:rPr>
      </w:pPr>
    </w:p>
    <w:p w:rsidR="000A76F2" w:rsidRPr="00BD2B4A" w:rsidRDefault="000A76F2" w:rsidP="0081330A">
      <w:pPr>
        <w:rPr>
          <w:rFonts w:asciiTheme="minorHAnsi" w:hAnsiTheme="minorHAnsi"/>
          <w:b/>
        </w:rPr>
        <w:sectPr w:rsidR="000A76F2" w:rsidRPr="00BD2B4A" w:rsidSect="00D031AD">
          <w:headerReference w:type="default" r:id="rId9"/>
          <w:footerReference w:type="default" r:id="rId10"/>
          <w:footerReference w:type="first" r:id="rId11"/>
          <w:pgSz w:w="11906" w:h="16838" w:code="9"/>
          <w:pgMar w:top="1440" w:right="1797" w:bottom="993" w:left="1797" w:header="709" w:footer="709" w:gutter="0"/>
          <w:pgNumType w:start="1"/>
          <w:cols w:space="708"/>
          <w:titlePg/>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3149"/>
      </w:tblGrid>
      <w:tr w:rsidR="00380FA0" w:rsidRPr="00BD2B4A" w:rsidTr="00B61AE3">
        <w:tc>
          <w:tcPr>
            <w:tcW w:w="13149" w:type="dxa"/>
            <w:shd w:val="clear" w:color="auto" w:fill="auto"/>
          </w:tcPr>
          <w:p w:rsidR="00B61AE3" w:rsidRPr="00BD2B4A" w:rsidRDefault="00B61AE3" w:rsidP="0081330A">
            <w:pPr>
              <w:rPr>
                <w:rFonts w:asciiTheme="minorHAnsi" w:hAnsiTheme="minorHAnsi"/>
                <w:b/>
                <w:color w:val="D59F0F"/>
              </w:rPr>
            </w:pPr>
          </w:p>
          <w:p w:rsidR="00380FA0" w:rsidRPr="00BD2B4A" w:rsidRDefault="00380FA0" w:rsidP="0081330A">
            <w:pPr>
              <w:rPr>
                <w:rFonts w:asciiTheme="minorHAnsi" w:hAnsiTheme="minorHAnsi"/>
                <w:b/>
                <w:color w:val="D59F0F"/>
              </w:rPr>
            </w:pPr>
            <w:r w:rsidRPr="00BD2B4A">
              <w:rPr>
                <w:rFonts w:asciiTheme="minorHAnsi" w:hAnsiTheme="minorHAnsi"/>
                <w:b/>
                <w:color w:val="D59F0F"/>
              </w:rPr>
              <w:t>Step four: Identify privacy solutions</w:t>
            </w:r>
          </w:p>
          <w:p w:rsidR="00380FA0" w:rsidRPr="00BD2B4A" w:rsidRDefault="00380FA0" w:rsidP="0081330A">
            <w:pPr>
              <w:rPr>
                <w:rFonts w:asciiTheme="minorHAnsi" w:hAnsiTheme="minorHAnsi"/>
                <w:b/>
              </w:rPr>
            </w:pPr>
          </w:p>
          <w:p w:rsidR="00380FA0" w:rsidRPr="00E11389" w:rsidRDefault="00380FA0" w:rsidP="00424657">
            <w:pPr>
              <w:tabs>
                <w:tab w:val="left" w:pos="9026"/>
              </w:tabs>
              <w:ind w:right="34"/>
              <w:rPr>
                <w:rFonts w:asciiTheme="minorHAnsi" w:hAnsiTheme="minorHAnsi"/>
                <w:i/>
              </w:rPr>
            </w:pPr>
            <w:r w:rsidRPr="00E11389">
              <w:rPr>
                <w:rFonts w:asciiTheme="minorHAnsi" w:hAnsiTheme="minorHAnsi"/>
                <w:i/>
              </w:rPr>
              <w:t>Describe the actions you could take to reduce the risks, and any future steps which would be necessary (</w:t>
            </w:r>
            <w:proofErr w:type="spellStart"/>
            <w:r w:rsidR="00D93D4B" w:rsidRPr="00E11389">
              <w:rPr>
                <w:rFonts w:asciiTheme="minorHAnsi" w:hAnsiTheme="minorHAnsi"/>
                <w:i/>
              </w:rPr>
              <w:t>eg</w:t>
            </w:r>
            <w:proofErr w:type="spellEnd"/>
            <w:r w:rsidRPr="00E11389">
              <w:rPr>
                <w:rFonts w:asciiTheme="minorHAnsi" w:hAnsiTheme="minorHAnsi"/>
                <w:i/>
              </w:rPr>
              <w:t xml:space="preserve"> the production of new guidance or future security testing for systems)</w:t>
            </w:r>
            <w:r w:rsidR="001438C0" w:rsidRPr="00E11389">
              <w:rPr>
                <w:rFonts w:asciiTheme="minorHAnsi" w:hAnsiTheme="minorHAnsi"/>
                <w:i/>
              </w:rPr>
              <w:t xml:space="preserve">. </w:t>
            </w:r>
          </w:p>
          <w:p w:rsidR="00380FA0" w:rsidRPr="00BD2B4A" w:rsidRDefault="00E11389" w:rsidP="00E11389">
            <w:pPr>
              <w:tabs>
                <w:tab w:val="left" w:pos="4785"/>
              </w:tabs>
              <w:rPr>
                <w:rFonts w:asciiTheme="minorHAnsi" w:hAnsiTheme="minorHAnsi"/>
              </w:rPr>
            </w:pPr>
            <w:r>
              <w:rPr>
                <w:rFonts w:asciiTheme="minorHAnsi" w:hAnsiTheme="minorHAnsi"/>
              </w:rPr>
              <w:tab/>
            </w: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219"/>
              <w:gridCol w:w="3218"/>
              <w:gridCol w:w="3218"/>
              <w:gridCol w:w="3218"/>
            </w:tblGrid>
            <w:tr w:rsidR="000A76F2" w:rsidRPr="00BD2B4A" w:rsidTr="00B61AE3">
              <w:tc>
                <w:tcPr>
                  <w:tcW w:w="1250" w:type="pct"/>
                  <w:shd w:val="clear" w:color="auto" w:fill="auto"/>
                </w:tcPr>
                <w:p w:rsidR="000A76F2" w:rsidRPr="00BD2B4A" w:rsidRDefault="000A76F2" w:rsidP="00A77FCE">
                  <w:pPr>
                    <w:spacing w:after="200" w:line="276" w:lineRule="auto"/>
                    <w:rPr>
                      <w:rFonts w:asciiTheme="minorHAnsi" w:hAnsiTheme="minorHAnsi"/>
                      <w:b/>
                    </w:rPr>
                  </w:pPr>
                  <w:r w:rsidRPr="00BD2B4A">
                    <w:rPr>
                      <w:rFonts w:asciiTheme="minorHAnsi" w:hAnsiTheme="minorHAnsi"/>
                      <w:b/>
                    </w:rPr>
                    <w:t>Risk</w:t>
                  </w:r>
                </w:p>
              </w:tc>
              <w:tc>
                <w:tcPr>
                  <w:tcW w:w="1250" w:type="pct"/>
                  <w:shd w:val="clear" w:color="auto" w:fill="auto"/>
                </w:tcPr>
                <w:p w:rsidR="000A76F2" w:rsidRPr="00BD2B4A" w:rsidRDefault="000A76F2" w:rsidP="00BA7C49">
                  <w:pPr>
                    <w:spacing w:after="200" w:line="276" w:lineRule="auto"/>
                    <w:rPr>
                      <w:rFonts w:asciiTheme="minorHAnsi" w:hAnsiTheme="minorHAnsi"/>
                      <w:b/>
                    </w:rPr>
                  </w:pPr>
                  <w:r w:rsidRPr="00BD2B4A">
                    <w:rPr>
                      <w:rFonts w:asciiTheme="minorHAnsi" w:hAnsiTheme="minorHAnsi"/>
                      <w:b/>
                    </w:rPr>
                    <w:t xml:space="preserve"> Solution(s)</w:t>
                  </w:r>
                </w:p>
              </w:tc>
              <w:tc>
                <w:tcPr>
                  <w:tcW w:w="1250" w:type="pct"/>
                </w:tcPr>
                <w:p w:rsidR="000A76F2" w:rsidRPr="00BD2B4A" w:rsidRDefault="00122B80" w:rsidP="0081330A">
                  <w:pPr>
                    <w:rPr>
                      <w:rFonts w:asciiTheme="minorHAnsi" w:hAnsiTheme="minorHAnsi"/>
                      <w:b/>
                    </w:rPr>
                  </w:pPr>
                  <w:r w:rsidRPr="00BD2B4A">
                    <w:rPr>
                      <w:rFonts w:asciiTheme="minorHAnsi" w:hAnsiTheme="minorHAnsi"/>
                      <w:b/>
                    </w:rPr>
                    <w:t>Result:</w:t>
                  </w:r>
                  <w:r w:rsidRPr="00BD2B4A">
                    <w:rPr>
                      <w:rFonts w:asciiTheme="minorHAnsi" w:hAnsiTheme="minorHAnsi"/>
                    </w:rPr>
                    <w:t xml:space="preserve"> is the risk eliminated, reduced, or accepted?</w:t>
                  </w:r>
                </w:p>
              </w:tc>
              <w:tc>
                <w:tcPr>
                  <w:tcW w:w="1250" w:type="pct"/>
                  <w:shd w:val="clear" w:color="auto" w:fill="auto"/>
                </w:tcPr>
                <w:p w:rsidR="000A76F2" w:rsidRPr="00BD2B4A" w:rsidDel="00792ADB" w:rsidRDefault="00122B80" w:rsidP="0081330A">
                  <w:pPr>
                    <w:rPr>
                      <w:rFonts w:asciiTheme="minorHAnsi" w:hAnsiTheme="minorHAnsi"/>
                    </w:rPr>
                  </w:pPr>
                  <w:r w:rsidRPr="00BD2B4A">
                    <w:rPr>
                      <w:rFonts w:asciiTheme="minorHAnsi" w:hAnsiTheme="minorHAnsi"/>
                      <w:b/>
                    </w:rPr>
                    <w:t xml:space="preserve">Evaluation: </w:t>
                  </w:r>
                  <w:r w:rsidRPr="00BD2B4A">
                    <w:rPr>
                      <w:rFonts w:asciiTheme="minorHAnsi" w:hAnsiTheme="minorHAnsi"/>
                    </w:rPr>
                    <w:t>is the final impact on individuals after implementing each solution a justified, compliant and proportionate response to the aims of the project?</w:t>
                  </w:r>
                </w:p>
              </w:tc>
            </w:tr>
            <w:tr w:rsidR="000A76F2" w:rsidRPr="00BD2B4A" w:rsidTr="00B61AE3">
              <w:tc>
                <w:tcPr>
                  <w:tcW w:w="1250" w:type="pct"/>
                  <w:shd w:val="clear" w:color="auto" w:fill="auto"/>
                </w:tcPr>
                <w:p w:rsidR="000A76F2" w:rsidRPr="00E11389" w:rsidRDefault="001C4D5E" w:rsidP="0081330A">
                  <w:pPr>
                    <w:rPr>
                      <w:rFonts w:asciiTheme="minorHAnsi" w:hAnsiTheme="minorHAnsi"/>
                      <w:i/>
                    </w:rPr>
                  </w:pPr>
                  <w:r w:rsidRPr="00E11389">
                    <w:rPr>
                      <w:rFonts w:asciiTheme="minorHAnsi" w:hAnsiTheme="minorHAnsi"/>
                      <w:i/>
                    </w:rPr>
                    <w:t xml:space="preserve">E.g. </w:t>
                  </w:r>
                  <w:r w:rsidR="00CF429E" w:rsidRPr="00E11389">
                    <w:rPr>
                      <w:rFonts w:asciiTheme="minorHAnsi" w:hAnsiTheme="minorHAnsi"/>
                      <w:i/>
                    </w:rPr>
                    <w:t>1. Videos could be requested under Subject Access requests at which point we lose control of the video</w:t>
                  </w: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tc>
              <w:tc>
                <w:tcPr>
                  <w:tcW w:w="1250" w:type="pct"/>
                  <w:shd w:val="clear" w:color="auto" w:fill="auto"/>
                </w:tcPr>
                <w:p w:rsidR="000A76F2" w:rsidRPr="00E11389" w:rsidRDefault="00CF429E" w:rsidP="0081330A">
                  <w:pPr>
                    <w:rPr>
                      <w:rFonts w:asciiTheme="minorHAnsi" w:hAnsiTheme="minorHAnsi"/>
                      <w:i/>
                    </w:rPr>
                  </w:pPr>
                  <w:r w:rsidRPr="00E11389">
                    <w:rPr>
                      <w:rFonts w:asciiTheme="minorHAnsi" w:hAnsiTheme="minorHAnsi"/>
                      <w:i/>
                    </w:rPr>
                    <w:t>Provide access to videos on site if requested, without providing a copy</w:t>
                  </w:r>
                </w:p>
                <w:p w:rsidR="000A76F2" w:rsidRPr="00BD2B4A" w:rsidRDefault="000A76F2" w:rsidP="0081330A">
                  <w:pPr>
                    <w:rPr>
                      <w:rFonts w:asciiTheme="minorHAnsi" w:hAnsiTheme="minorHAnsi"/>
                    </w:rPr>
                  </w:pPr>
                </w:p>
                <w:p w:rsidR="000A76F2" w:rsidRPr="00BD2B4A" w:rsidRDefault="000A76F2" w:rsidP="0081330A">
                  <w:pPr>
                    <w:rPr>
                      <w:rFonts w:asciiTheme="minorHAnsi" w:hAnsiTheme="minorHAnsi"/>
                    </w:rPr>
                  </w:pPr>
                </w:p>
              </w:tc>
              <w:tc>
                <w:tcPr>
                  <w:tcW w:w="1250" w:type="pct"/>
                </w:tcPr>
                <w:p w:rsidR="000A76F2" w:rsidRPr="00E11389" w:rsidRDefault="00CF429E" w:rsidP="0081330A">
                  <w:pPr>
                    <w:rPr>
                      <w:rFonts w:asciiTheme="minorHAnsi" w:hAnsiTheme="minorHAnsi"/>
                      <w:i/>
                    </w:rPr>
                  </w:pPr>
                  <w:r w:rsidRPr="00E11389">
                    <w:rPr>
                      <w:rFonts w:asciiTheme="minorHAnsi" w:hAnsiTheme="minorHAnsi"/>
                      <w:i/>
                    </w:rPr>
                    <w:t>Eliminated – the videos would not be released outside the School.</w:t>
                  </w:r>
                </w:p>
              </w:tc>
              <w:tc>
                <w:tcPr>
                  <w:tcW w:w="1250" w:type="pct"/>
                  <w:shd w:val="clear" w:color="auto" w:fill="auto"/>
                </w:tcPr>
                <w:p w:rsidR="000A76F2" w:rsidRPr="00E11389" w:rsidRDefault="00CF429E" w:rsidP="0081330A">
                  <w:pPr>
                    <w:rPr>
                      <w:rFonts w:asciiTheme="minorHAnsi" w:hAnsiTheme="minorHAnsi"/>
                      <w:i/>
                    </w:rPr>
                  </w:pPr>
                  <w:r w:rsidRPr="00E11389">
                    <w:rPr>
                      <w:rFonts w:asciiTheme="minorHAnsi" w:hAnsiTheme="minorHAnsi"/>
                      <w:i/>
                    </w:rPr>
                    <w:t>Final impact is justified, compliant – research subjects can still see videos – and proportionate.</w:t>
                  </w:r>
                </w:p>
              </w:tc>
            </w:tr>
          </w:tbl>
          <w:p w:rsidR="00380FA0" w:rsidRPr="00BD2B4A" w:rsidRDefault="00380FA0" w:rsidP="0081330A">
            <w:pPr>
              <w:rPr>
                <w:rFonts w:asciiTheme="minorHAnsi" w:hAnsiTheme="minorHAnsi"/>
              </w:rPr>
            </w:pPr>
            <w:r w:rsidRPr="00BD2B4A">
              <w:rPr>
                <w:rFonts w:asciiTheme="minorHAnsi" w:hAnsiTheme="minorHAnsi"/>
              </w:rPr>
              <w:t xml:space="preserve"> </w:t>
            </w:r>
          </w:p>
        </w:tc>
      </w:tr>
    </w:tbl>
    <w:p w:rsidR="000A76F2" w:rsidRPr="00BD2B4A" w:rsidRDefault="000A76F2" w:rsidP="00380FA0">
      <w:pPr>
        <w:rPr>
          <w:rFonts w:asciiTheme="minorHAnsi" w:hAnsiTheme="minorHAnsi"/>
        </w:rPr>
        <w:sectPr w:rsidR="000A76F2" w:rsidRPr="00BD2B4A" w:rsidSect="00B61AE3">
          <w:pgSz w:w="16838" w:h="11906" w:orient="landscape" w:code="9"/>
          <w:pgMar w:top="1797" w:right="1440" w:bottom="1797" w:left="1440" w:header="709" w:footer="709" w:gutter="0"/>
          <w:pgNumType w:start="1"/>
          <w:cols w:space="708"/>
          <w:titlePg/>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380FA0" w:rsidRPr="00BD2B4A" w:rsidTr="00E75DDD">
        <w:tc>
          <w:tcPr>
            <w:tcW w:w="8528" w:type="dxa"/>
            <w:shd w:val="clear" w:color="auto" w:fill="auto"/>
          </w:tcPr>
          <w:p w:rsidR="00224BA0" w:rsidRPr="00BD2B4A" w:rsidRDefault="00224BA0" w:rsidP="0081330A">
            <w:pPr>
              <w:rPr>
                <w:rFonts w:asciiTheme="minorHAnsi" w:hAnsiTheme="minorHAnsi"/>
                <w:b/>
                <w:color w:val="D59F0F"/>
              </w:rPr>
            </w:pPr>
          </w:p>
          <w:p w:rsidR="00380FA0" w:rsidRPr="00BD2B4A" w:rsidRDefault="007407B1" w:rsidP="0081330A">
            <w:pPr>
              <w:rPr>
                <w:rFonts w:asciiTheme="minorHAnsi" w:hAnsiTheme="minorHAnsi"/>
                <w:b/>
                <w:color w:val="D59F0F"/>
              </w:rPr>
            </w:pPr>
            <w:r w:rsidRPr="00BD2B4A">
              <w:rPr>
                <w:rFonts w:asciiTheme="minorHAnsi" w:hAnsiTheme="minorHAnsi"/>
                <w:b/>
                <w:color w:val="D59F0F"/>
              </w:rPr>
              <w:t xml:space="preserve">Step five: </w:t>
            </w:r>
            <w:r w:rsidR="00380FA0" w:rsidRPr="00BD2B4A">
              <w:rPr>
                <w:rFonts w:asciiTheme="minorHAnsi" w:hAnsiTheme="minorHAnsi"/>
                <w:b/>
                <w:color w:val="D59F0F"/>
              </w:rPr>
              <w:t xml:space="preserve">Sign off and record the PIA outcomes </w:t>
            </w:r>
          </w:p>
          <w:p w:rsidR="00380FA0" w:rsidRPr="00BD2B4A" w:rsidRDefault="00380FA0" w:rsidP="0081330A">
            <w:pPr>
              <w:rPr>
                <w:rFonts w:asciiTheme="minorHAnsi" w:hAnsiTheme="minorHAnsi"/>
                <w:b/>
              </w:rPr>
            </w:pPr>
          </w:p>
          <w:p w:rsidR="00380FA0" w:rsidRPr="00E11389" w:rsidRDefault="00380FA0" w:rsidP="0081330A">
            <w:pPr>
              <w:rPr>
                <w:rFonts w:asciiTheme="minorHAnsi" w:hAnsiTheme="minorHAnsi"/>
                <w:i/>
              </w:rPr>
            </w:pPr>
            <w:r w:rsidRPr="00E11389">
              <w:rPr>
                <w:rFonts w:asciiTheme="minorHAnsi" w:hAnsiTheme="minorHAnsi"/>
                <w:i/>
              </w:rPr>
              <w:t>Who has approved the privacy risks involved in the project? What solutions need to be implemented</w:t>
            </w:r>
            <w:r w:rsidR="007407B1" w:rsidRPr="00E11389">
              <w:rPr>
                <w:rFonts w:asciiTheme="minorHAnsi" w:hAnsiTheme="minorHAnsi"/>
                <w:i/>
              </w:rPr>
              <w:t>?</w:t>
            </w:r>
            <w:r w:rsidRPr="00E11389">
              <w:rPr>
                <w:rFonts w:asciiTheme="minorHAnsi" w:hAnsiTheme="minorHAnsi"/>
                <w:i/>
              </w:rPr>
              <w:t xml:space="preserve"> </w:t>
            </w:r>
          </w:p>
          <w:p w:rsidR="007407B1" w:rsidRPr="00E11389" w:rsidRDefault="007407B1" w:rsidP="0081330A">
            <w:pPr>
              <w:rPr>
                <w:rFonts w:asciiTheme="minorHAnsi" w:hAnsiTheme="minorHAnsi"/>
                <w: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752"/>
              <w:gridCol w:w="2750"/>
              <w:gridCol w:w="2750"/>
            </w:tblGrid>
            <w:tr w:rsidR="00380FA0" w:rsidRPr="00BD2B4A" w:rsidTr="00B61AE3">
              <w:tc>
                <w:tcPr>
                  <w:tcW w:w="3003"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Risk</w:t>
                  </w:r>
                </w:p>
              </w:tc>
              <w:tc>
                <w:tcPr>
                  <w:tcW w:w="3004"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Approved solution</w:t>
                  </w:r>
                </w:p>
              </w:tc>
              <w:tc>
                <w:tcPr>
                  <w:tcW w:w="3004" w:type="dxa"/>
                  <w:shd w:val="clear" w:color="auto" w:fill="auto"/>
                </w:tcPr>
                <w:p w:rsidR="00380FA0" w:rsidRPr="00BD2B4A" w:rsidRDefault="00380FA0" w:rsidP="0081330A">
                  <w:pPr>
                    <w:rPr>
                      <w:rFonts w:asciiTheme="minorHAnsi" w:hAnsiTheme="minorHAnsi"/>
                    </w:rPr>
                  </w:pPr>
                  <w:r w:rsidRPr="00BD2B4A">
                    <w:rPr>
                      <w:rFonts w:asciiTheme="minorHAnsi" w:hAnsiTheme="minorHAnsi"/>
                    </w:rPr>
                    <w:t xml:space="preserve">Approved by </w:t>
                  </w:r>
                </w:p>
              </w:tc>
            </w:tr>
            <w:tr w:rsidR="00380FA0" w:rsidRPr="00BD2B4A" w:rsidTr="00B61AE3">
              <w:tc>
                <w:tcPr>
                  <w:tcW w:w="3003" w:type="dxa"/>
                  <w:shd w:val="clear" w:color="auto" w:fill="auto"/>
                </w:tcPr>
                <w:p w:rsidR="00380FA0" w:rsidRPr="00E11389" w:rsidRDefault="001C4D5E" w:rsidP="0081330A">
                  <w:pPr>
                    <w:rPr>
                      <w:rFonts w:asciiTheme="minorHAnsi" w:hAnsiTheme="minorHAnsi"/>
                      <w:i/>
                    </w:rPr>
                  </w:pPr>
                  <w:r w:rsidRPr="00E11389">
                    <w:rPr>
                      <w:rFonts w:asciiTheme="minorHAnsi" w:hAnsiTheme="minorHAnsi"/>
                      <w:i/>
                    </w:rPr>
                    <w:t>e.g. 1. Videos could be requested under Subject Access requests at which point we lose control of the video</w:t>
                  </w:r>
                </w:p>
                <w:p w:rsidR="00380FA0" w:rsidRPr="00BD2B4A" w:rsidRDefault="00380FA0"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487CCD" w:rsidRPr="00BD2B4A" w:rsidRDefault="00487CCD"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p w:rsidR="00380FA0" w:rsidRPr="00BD2B4A" w:rsidRDefault="00380FA0" w:rsidP="0081330A">
                  <w:pPr>
                    <w:rPr>
                      <w:rFonts w:asciiTheme="minorHAnsi" w:hAnsiTheme="minorHAnsi"/>
                    </w:rPr>
                  </w:pPr>
                </w:p>
              </w:tc>
              <w:tc>
                <w:tcPr>
                  <w:tcW w:w="3004" w:type="dxa"/>
                  <w:shd w:val="clear" w:color="auto" w:fill="auto"/>
                </w:tcPr>
                <w:p w:rsidR="00380FA0" w:rsidRPr="00E11389" w:rsidRDefault="001C4D5E" w:rsidP="0081330A">
                  <w:pPr>
                    <w:rPr>
                      <w:rFonts w:asciiTheme="minorHAnsi" w:hAnsiTheme="minorHAnsi"/>
                      <w:i/>
                    </w:rPr>
                  </w:pPr>
                  <w:r w:rsidRPr="00E11389">
                    <w:rPr>
                      <w:rFonts w:asciiTheme="minorHAnsi" w:hAnsiTheme="minorHAnsi"/>
                      <w:i/>
                    </w:rPr>
                    <w:t>Allow access onsite</w:t>
                  </w:r>
                </w:p>
              </w:tc>
              <w:tc>
                <w:tcPr>
                  <w:tcW w:w="3004" w:type="dxa"/>
                  <w:shd w:val="clear" w:color="auto" w:fill="auto"/>
                </w:tcPr>
                <w:p w:rsidR="00380FA0" w:rsidRPr="00E11389" w:rsidRDefault="001C4D5E" w:rsidP="0081330A">
                  <w:pPr>
                    <w:rPr>
                      <w:rFonts w:asciiTheme="minorHAnsi" w:hAnsiTheme="minorHAnsi"/>
                      <w:i/>
                    </w:rPr>
                  </w:pPr>
                  <w:r w:rsidRPr="00E11389">
                    <w:rPr>
                      <w:rFonts w:asciiTheme="minorHAnsi" w:hAnsiTheme="minorHAnsi"/>
                      <w:i/>
                    </w:rPr>
                    <w:t>Rachael Maguire, DPO</w:t>
                  </w:r>
                </w:p>
              </w:tc>
            </w:tr>
          </w:tbl>
          <w:p w:rsidR="00380FA0" w:rsidRPr="00BD2B4A" w:rsidRDefault="00380FA0" w:rsidP="0081330A">
            <w:pPr>
              <w:rPr>
                <w:rFonts w:asciiTheme="minorHAnsi" w:hAnsiTheme="minorHAnsi"/>
              </w:rPr>
            </w:pPr>
          </w:p>
        </w:tc>
      </w:tr>
    </w:tbl>
    <w:p w:rsidR="00380FA0" w:rsidRPr="00BD2B4A" w:rsidRDefault="00380FA0" w:rsidP="00380FA0">
      <w:pPr>
        <w:rPr>
          <w:rFonts w:asciiTheme="minorHAnsi" w:hAnsiTheme="minorHAns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7407B1" w:rsidRPr="00BD2B4A" w:rsidTr="00B61AE3">
        <w:tc>
          <w:tcPr>
            <w:tcW w:w="9242" w:type="dxa"/>
            <w:shd w:val="clear" w:color="auto" w:fill="auto"/>
          </w:tcPr>
          <w:p w:rsidR="00224BA0" w:rsidRPr="00BD2B4A" w:rsidRDefault="00224BA0" w:rsidP="007407B1">
            <w:pPr>
              <w:rPr>
                <w:rFonts w:asciiTheme="minorHAnsi" w:hAnsiTheme="minorHAnsi"/>
                <w:b/>
                <w:color w:val="D59F0F"/>
              </w:rPr>
            </w:pPr>
          </w:p>
          <w:p w:rsidR="007407B1" w:rsidRPr="00BD2B4A" w:rsidRDefault="007407B1" w:rsidP="007407B1">
            <w:pPr>
              <w:rPr>
                <w:rFonts w:asciiTheme="minorHAnsi" w:hAnsiTheme="minorHAnsi"/>
                <w:b/>
                <w:color w:val="D59F0F"/>
              </w:rPr>
            </w:pPr>
            <w:r w:rsidRPr="00BD2B4A">
              <w:rPr>
                <w:rFonts w:asciiTheme="minorHAnsi" w:hAnsiTheme="minorHAnsi"/>
                <w:b/>
                <w:color w:val="D59F0F"/>
              </w:rPr>
              <w:t xml:space="preserve">Step six: Integrate the PIA outcomes back into the project plan  </w:t>
            </w:r>
          </w:p>
          <w:p w:rsidR="007407B1" w:rsidRPr="00BD2B4A" w:rsidRDefault="007407B1" w:rsidP="007407B1">
            <w:pPr>
              <w:rPr>
                <w:rFonts w:asciiTheme="minorHAnsi" w:hAnsiTheme="minorHAnsi"/>
                <w:b/>
              </w:rPr>
            </w:pPr>
          </w:p>
          <w:p w:rsidR="007407B1" w:rsidRPr="00E11389" w:rsidRDefault="007407B1" w:rsidP="007407B1">
            <w:pPr>
              <w:rPr>
                <w:rFonts w:asciiTheme="minorHAnsi" w:hAnsiTheme="minorHAnsi"/>
                <w:i/>
              </w:rPr>
            </w:pPr>
            <w:r w:rsidRPr="00E11389">
              <w:rPr>
                <w:rFonts w:asciiTheme="minorHAnsi" w:hAnsiTheme="minorHAnsi"/>
                <w:i/>
              </w:rPr>
              <w:t xml:space="preserve">Who is responsible for integrating the PIA outcomes back into the project plan and updating any project management paperwork?  Who is responsible for implementing the solutions that have been approved? Who is the contact for any privacy concerns </w:t>
            </w:r>
            <w:r w:rsidR="00D93D4B" w:rsidRPr="00E11389">
              <w:rPr>
                <w:rFonts w:asciiTheme="minorHAnsi" w:hAnsiTheme="minorHAnsi"/>
                <w:i/>
              </w:rPr>
              <w:t>that</w:t>
            </w:r>
            <w:r w:rsidRPr="00E11389">
              <w:rPr>
                <w:rFonts w:asciiTheme="minorHAnsi" w:hAnsiTheme="minorHAnsi"/>
                <w:i/>
              </w:rPr>
              <w:t xml:space="preserve"> </w:t>
            </w:r>
            <w:r w:rsidR="00100E9A" w:rsidRPr="00E11389">
              <w:rPr>
                <w:rFonts w:asciiTheme="minorHAnsi" w:hAnsiTheme="minorHAnsi"/>
                <w:i/>
              </w:rPr>
              <w:t xml:space="preserve">may </w:t>
            </w:r>
            <w:r w:rsidRPr="00E11389">
              <w:rPr>
                <w:rFonts w:asciiTheme="minorHAnsi" w:hAnsiTheme="minorHAnsi"/>
                <w:i/>
              </w:rPr>
              <w:t>arise in the future?</w:t>
            </w:r>
          </w:p>
          <w:p w:rsidR="007407B1" w:rsidRPr="00BD2B4A" w:rsidRDefault="007407B1" w:rsidP="007407B1">
            <w:pPr>
              <w:rPr>
                <w:rFonts w:asciiTheme="minorHAnsi" w:hAnsiTheme="minorHAns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693"/>
              <w:gridCol w:w="2762"/>
              <w:gridCol w:w="2797"/>
            </w:tblGrid>
            <w:tr w:rsidR="007407B1" w:rsidRPr="00BD2B4A" w:rsidTr="00B61AE3">
              <w:tc>
                <w:tcPr>
                  <w:tcW w:w="3003" w:type="dxa"/>
                  <w:shd w:val="clear" w:color="auto" w:fill="auto"/>
                </w:tcPr>
                <w:p w:rsidR="007407B1" w:rsidRPr="00BD2B4A" w:rsidRDefault="007407B1" w:rsidP="007407B1">
                  <w:pPr>
                    <w:rPr>
                      <w:rFonts w:asciiTheme="minorHAnsi" w:hAnsiTheme="minorHAnsi"/>
                    </w:rPr>
                  </w:pPr>
                  <w:r w:rsidRPr="00BD2B4A">
                    <w:rPr>
                      <w:rFonts w:asciiTheme="minorHAnsi" w:hAnsiTheme="minorHAnsi"/>
                    </w:rPr>
                    <w:t>Action to be taken</w:t>
                  </w:r>
                </w:p>
              </w:tc>
              <w:tc>
                <w:tcPr>
                  <w:tcW w:w="3004" w:type="dxa"/>
                  <w:shd w:val="clear" w:color="auto" w:fill="auto"/>
                </w:tcPr>
                <w:p w:rsidR="007407B1" w:rsidRPr="00BD2B4A" w:rsidRDefault="007407B1" w:rsidP="007407B1">
                  <w:pPr>
                    <w:rPr>
                      <w:rFonts w:asciiTheme="minorHAnsi" w:hAnsiTheme="minorHAnsi"/>
                    </w:rPr>
                  </w:pPr>
                  <w:r w:rsidRPr="00BD2B4A">
                    <w:rPr>
                      <w:rFonts w:asciiTheme="minorHAnsi" w:hAnsiTheme="minorHAnsi"/>
                    </w:rPr>
                    <w:t>Date for completion of actions</w:t>
                  </w:r>
                </w:p>
              </w:tc>
              <w:tc>
                <w:tcPr>
                  <w:tcW w:w="3004" w:type="dxa"/>
                  <w:shd w:val="clear" w:color="auto" w:fill="auto"/>
                </w:tcPr>
                <w:p w:rsidR="007407B1" w:rsidRPr="00BD2B4A" w:rsidRDefault="007407B1" w:rsidP="007407B1">
                  <w:pPr>
                    <w:rPr>
                      <w:rFonts w:asciiTheme="minorHAnsi" w:hAnsiTheme="minorHAnsi"/>
                    </w:rPr>
                  </w:pPr>
                  <w:r w:rsidRPr="00BD2B4A">
                    <w:rPr>
                      <w:rFonts w:asciiTheme="minorHAnsi" w:hAnsiTheme="minorHAnsi"/>
                    </w:rPr>
                    <w:t>Responsibility for action</w:t>
                  </w:r>
                </w:p>
              </w:tc>
            </w:tr>
            <w:tr w:rsidR="007407B1" w:rsidRPr="00BD2B4A" w:rsidTr="00B61AE3">
              <w:tc>
                <w:tcPr>
                  <w:tcW w:w="3003" w:type="dxa"/>
                  <w:shd w:val="clear" w:color="auto" w:fill="auto"/>
                </w:tcPr>
                <w:p w:rsidR="007407B1" w:rsidRPr="00E11389" w:rsidRDefault="001C4D5E" w:rsidP="007407B1">
                  <w:pPr>
                    <w:rPr>
                      <w:rFonts w:asciiTheme="minorHAnsi" w:hAnsiTheme="minorHAnsi"/>
                      <w:i/>
                    </w:rPr>
                  </w:pPr>
                  <w:r w:rsidRPr="00E11389">
                    <w:rPr>
                      <w:rFonts w:asciiTheme="minorHAnsi" w:hAnsiTheme="minorHAnsi"/>
                      <w:i/>
                    </w:rPr>
                    <w:t>e.g. 1. Access to videos onsite</w:t>
                  </w:r>
                </w:p>
                <w:p w:rsidR="007407B1" w:rsidRPr="00BD2B4A" w:rsidRDefault="007407B1" w:rsidP="007407B1">
                  <w:pPr>
                    <w:rPr>
                      <w:rFonts w:asciiTheme="minorHAnsi" w:hAnsiTheme="minorHAnsi"/>
                    </w:rPr>
                  </w:pPr>
                </w:p>
                <w:p w:rsidR="007407B1" w:rsidRPr="00BD2B4A" w:rsidRDefault="007407B1" w:rsidP="007407B1">
                  <w:pPr>
                    <w:rPr>
                      <w:rFonts w:asciiTheme="minorHAnsi" w:hAnsiTheme="minorHAnsi"/>
                    </w:rPr>
                  </w:pPr>
                </w:p>
                <w:p w:rsidR="007407B1" w:rsidRPr="00BD2B4A" w:rsidRDefault="007407B1" w:rsidP="007407B1">
                  <w:pPr>
                    <w:rPr>
                      <w:rFonts w:asciiTheme="minorHAnsi" w:hAnsiTheme="minorHAnsi"/>
                    </w:rPr>
                  </w:pPr>
                </w:p>
                <w:p w:rsidR="007407B1" w:rsidRPr="00BD2B4A" w:rsidRDefault="007407B1" w:rsidP="007407B1">
                  <w:pPr>
                    <w:rPr>
                      <w:rFonts w:asciiTheme="minorHAnsi" w:hAnsiTheme="minorHAnsi"/>
                    </w:rPr>
                  </w:pPr>
                </w:p>
              </w:tc>
              <w:tc>
                <w:tcPr>
                  <w:tcW w:w="3004" w:type="dxa"/>
                  <w:shd w:val="clear" w:color="auto" w:fill="auto"/>
                </w:tcPr>
                <w:p w:rsidR="007407B1" w:rsidRPr="00E11389" w:rsidRDefault="001C4D5E" w:rsidP="007407B1">
                  <w:pPr>
                    <w:rPr>
                      <w:rFonts w:asciiTheme="minorHAnsi" w:hAnsiTheme="minorHAnsi"/>
                      <w:i/>
                    </w:rPr>
                  </w:pPr>
                  <w:r w:rsidRPr="00E11389">
                    <w:rPr>
                      <w:rFonts w:asciiTheme="minorHAnsi" w:hAnsiTheme="minorHAnsi"/>
                      <w:i/>
                    </w:rPr>
                    <w:t>When requested: within 40 days of request being made</w:t>
                  </w:r>
                </w:p>
              </w:tc>
              <w:tc>
                <w:tcPr>
                  <w:tcW w:w="3004" w:type="dxa"/>
                  <w:shd w:val="clear" w:color="auto" w:fill="auto"/>
                </w:tcPr>
                <w:p w:rsidR="007407B1" w:rsidRPr="00E11389" w:rsidRDefault="001C4D5E" w:rsidP="007407B1">
                  <w:pPr>
                    <w:rPr>
                      <w:rFonts w:asciiTheme="minorHAnsi" w:hAnsiTheme="minorHAnsi"/>
                      <w:i/>
                    </w:rPr>
                  </w:pPr>
                  <w:r w:rsidRPr="00E11389">
                    <w:rPr>
                      <w:rFonts w:asciiTheme="minorHAnsi" w:hAnsiTheme="minorHAnsi"/>
                      <w:i/>
                    </w:rPr>
                    <w:t>Primary Investigator and Data Protection Officer</w:t>
                  </w:r>
                </w:p>
              </w:tc>
            </w:tr>
          </w:tbl>
          <w:p w:rsidR="007407B1" w:rsidRPr="00BD2B4A" w:rsidRDefault="007407B1" w:rsidP="007407B1">
            <w:pPr>
              <w:rPr>
                <w:rFonts w:asciiTheme="minorHAnsi" w:hAnsiTheme="minorHAnsi"/>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52"/>
            </w:tblGrid>
            <w:tr w:rsidR="00AC7F88" w:rsidRPr="00BD2B4A" w:rsidTr="00B61AE3">
              <w:tc>
                <w:tcPr>
                  <w:tcW w:w="8297" w:type="dxa"/>
                  <w:shd w:val="clear" w:color="auto" w:fill="auto"/>
                </w:tcPr>
                <w:p w:rsidR="00AC7F88" w:rsidRPr="00BD2B4A" w:rsidRDefault="00AC7F88" w:rsidP="007407B1">
                  <w:pPr>
                    <w:rPr>
                      <w:rFonts w:asciiTheme="minorHAnsi" w:hAnsiTheme="minorHAnsi"/>
                    </w:rPr>
                  </w:pPr>
                  <w:r w:rsidRPr="00BD2B4A">
                    <w:rPr>
                      <w:rFonts w:asciiTheme="minorHAnsi" w:hAnsiTheme="minorHAnsi"/>
                    </w:rPr>
                    <w:t xml:space="preserve">Contact point for future privacy concerns </w:t>
                  </w:r>
                </w:p>
              </w:tc>
            </w:tr>
            <w:tr w:rsidR="00AC7F88" w:rsidRPr="00BD2B4A" w:rsidTr="00B61AE3">
              <w:tc>
                <w:tcPr>
                  <w:tcW w:w="8297" w:type="dxa"/>
                  <w:shd w:val="clear" w:color="auto" w:fill="auto"/>
                </w:tcPr>
                <w:p w:rsidR="00AC7F88" w:rsidRPr="00BD2B4A" w:rsidRDefault="001C4D5E" w:rsidP="007407B1">
                  <w:pPr>
                    <w:rPr>
                      <w:rFonts w:asciiTheme="minorHAnsi" w:hAnsiTheme="minorHAnsi"/>
                    </w:rPr>
                  </w:pPr>
                  <w:r>
                    <w:rPr>
                      <w:rFonts w:asciiTheme="minorHAnsi" w:hAnsiTheme="minorHAnsi"/>
                    </w:rPr>
                    <w:t>Primary Investigator</w:t>
                  </w:r>
                </w:p>
                <w:p w:rsidR="00BD2B4A" w:rsidRPr="00BD2B4A" w:rsidRDefault="001C4D5E" w:rsidP="007407B1">
                  <w:pPr>
                    <w:rPr>
                      <w:rFonts w:asciiTheme="minorHAnsi" w:hAnsiTheme="minorHAnsi"/>
                    </w:rPr>
                  </w:pPr>
                  <w:r>
                    <w:rPr>
                      <w:rFonts w:asciiTheme="minorHAnsi" w:hAnsiTheme="minorHAnsi"/>
                    </w:rPr>
                    <w:t>Rachael Maguire, Data Protection Officer</w:t>
                  </w:r>
                </w:p>
                <w:p w:rsidR="00BD2B4A" w:rsidRDefault="00BD2B4A" w:rsidP="007407B1">
                  <w:pPr>
                    <w:rPr>
                      <w:rFonts w:asciiTheme="minorHAnsi" w:hAnsiTheme="minorHAnsi"/>
                    </w:rPr>
                  </w:pPr>
                </w:p>
                <w:p w:rsidR="00D031AD" w:rsidRDefault="00D031AD" w:rsidP="007407B1">
                  <w:pPr>
                    <w:rPr>
                      <w:rFonts w:asciiTheme="minorHAnsi" w:hAnsiTheme="minorHAnsi"/>
                    </w:rPr>
                  </w:pPr>
                </w:p>
                <w:p w:rsidR="00D031AD" w:rsidRDefault="00D031AD" w:rsidP="007407B1">
                  <w:pPr>
                    <w:rPr>
                      <w:rFonts w:asciiTheme="minorHAnsi" w:hAnsiTheme="minorHAnsi"/>
                    </w:rPr>
                  </w:pPr>
                </w:p>
                <w:p w:rsidR="00D031AD" w:rsidRPr="00BD2B4A" w:rsidRDefault="00D031AD" w:rsidP="007407B1">
                  <w:pPr>
                    <w:rPr>
                      <w:rFonts w:asciiTheme="minorHAnsi" w:hAnsiTheme="minorHAnsi"/>
                    </w:rPr>
                  </w:pPr>
                </w:p>
                <w:p w:rsidR="00BD2B4A" w:rsidRPr="00BD2B4A" w:rsidRDefault="00BD2B4A" w:rsidP="007407B1">
                  <w:pPr>
                    <w:rPr>
                      <w:rFonts w:asciiTheme="minorHAnsi" w:hAnsiTheme="minorHAnsi"/>
                    </w:rPr>
                  </w:pPr>
                </w:p>
                <w:p w:rsidR="00BD2B4A" w:rsidRPr="00BD2B4A" w:rsidRDefault="00BD2B4A" w:rsidP="007407B1">
                  <w:pPr>
                    <w:rPr>
                      <w:rFonts w:asciiTheme="minorHAnsi" w:hAnsiTheme="minorHAnsi"/>
                    </w:rPr>
                  </w:pPr>
                </w:p>
              </w:tc>
            </w:tr>
          </w:tbl>
          <w:p w:rsidR="007407B1" w:rsidRPr="00BD2B4A" w:rsidRDefault="007407B1" w:rsidP="007407B1">
            <w:pPr>
              <w:rPr>
                <w:rFonts w:asciiTheme="minorHAnsi" w:hAnsiTheme="minorHAnsi"/>
              </w:rPr>
            </w:pPr>
          </w:p>
        </w:tc>
      </w:tr>
    </w:tbl>
    <w:p w:rsidR="006F7352" w:rsidRDefault="00E74919" w:rsidP="00AE1BA9">
      <w:pPr>
        <w:pStyle w:val="Heading1"/>
        <w:spacing w:before="0" w:after="0"/>
        <w:rPr>
          <w:rFonts w:asciiTheme="minorHAnsi" w:hAnsiTheme="minorHAnsi"/>
          <w:sz w:val="24"/>
          <w:szCs w:val="24"/>
        </w:rPr>
      </w:pPr>
      <w:r w:rsidRPr="00BD2B4A">
        <w:rPr>
          <w:rFonts w:asciiTheme="minorHAnsi" w:hAnsiTheme="minorHAnsi"/>
          <w:sz w:val="24"/>
          <w:szCs w:val="24"/>
        </w:rPr>
        <w:lastRenderedPageBreak/>
        <w:br w:type="page"/>
      </w:r>
      <w:bookmarkStart w:id="2" w:name="_Toc379942392"/>
      <w:r w:rsidRPr="00EA7543">
        <w:rPr>
          <w:rFonts w:asciiTheme="minorHAnsi" w:hAnsiTheme="minorHAnsi"/>
          <w:color w:val="FF0000"/>
          <w:sz w:val="24"/>
          <w:szCs w:val="24"/>
        </w:rPr>
        <w:lastRenderedPageBreak/>
        <w:t>Annex</w:t>
      </w:r>
      <w:bookmarkEnd w:id="2"/>
      <w:r w:rsidR="00BD2B4A" w:rsidRPr="00EA7543">
        <w:rPr>
          <w:rFonts w:asciiTheme="minorHAnsi" w:hAnsiTheme="minorHAnsi"/>
          <w:color w:val="FF0000"/>
          <w:sz w:val="24"/>
          <w:szCs w:val="24"/>
        </w:rPr>
        <w:t xml:space="preserve"> 1</w:t>
      </w:r>
      <w:r w:rsidR="006F7352" w:rsidRPr="00BD2B4A">
        <w:rPr>
          <w:rFonts w:asciiTheme="minorHAnsi" w:hAnsiTheme="minorHAnsi"/>
          <w:sz w:val="24"/>
          <w:szCs w:val="24"/>
        </w:rPr>
        <w:t xml:space="preserve"> </w:t>
      </w:r>
    </w:p>
    <w:p w:rsidR="00EA7543" w:rsidRDefault="00EA7543" w:rsidP="00EA7543"/>
    <w:p w:rsidR="00EA7543" w:rsidRPr="00D031AD" w:rsidRDefault="00EA7543" w:rsidP="00EA7543">
      <w:pPr>
        <w:rPr>
          <w:rFonts w:asciiTheme="minorHAnsi" w:hAnsiTheme="minorHAnsi"/>
          <w:b/>
          <w:bCs/>
          <w:kern w:val="32"/>
        </w:rPr>
      </w:pPr>
      <w:r>
        <w:rPr>
          <w:rFonts w:asciiTheme="minorHAnsi" w:hAnsiTheme="minorHAnsi"/>
          <w:b/>
        </w:rPr>
        <w:t>Primary c</w:t>
      </w:r>
      <w:r w:rsidRPr="00D031AD">
        <w:rPr>
          <w:rFonts w:asciiTheme="minorHAnsi" w:hAnsiTheme="minorHAnsi"/>
          <w:b/>
        </w:rPr>
        <w:t>ontacts</w:t>
      </w:r>
      <w:r w:rsidRPr="00D031AD">
        <w:rPr>
          <w:rFonts w:asciiTheme="minorHAnsi" w:hAnsiTheme="minorHAnsi"/>
          <w:b/>
          <w:bCs/>
          <w:kern w:val="32"/>
        </w:rPr>
        <w:t xml:space="preserve"> </w:t>
      </w:r>
      <w:r>
        <w:rPr>
          <w:rFonts w:asciiTheme="minorHAnsi" w:hAnsiTheme="minorHAnsi"/>
          <w:b/>
          <w:bCs/>
          <w:kern w:val="32"/>
        </w:rPr>
        <w:t>for advice and guidance</w:t>
      </w:r>
    </w:p>
    <w:p w:rsidR="00EA7543" w:rsidRDefault="00EA7543" w:rsidP="00EA7543">
      <w:pPr>
        <w:rPr>
          <w:rFonts w:asciiTheme="minorHAnsi" w:hAnsiTheme="minorHAnsi"/>
          <w:b/>
          <w:bCs/>
          <w:kern w:val="32"/>
        </w:rPr>
      </w:pPr>
    </w:p>
    <w:p w:rsidR="00EA7543" w:rsidRPr="00D031AD" w:rsidRDefault="00EA7543" w:rsidP="00EA7543">
      <w:pPr>
        <w:rPr>
          <w:rFonts w:asciiTheme="minorHAnsi" w:hAnsiTheme="minorHAnsi"/>
          <w:bCs/>
          <w:kern w:val="32"/>
        </w:rPr>
      </w:pPr>
      <w:r>
        <w:rPr>
          <w:rFonts w:asciiTheme="minorHAnsi" w:hAnsiTheme="minorHAnsi"/>
          <w:bCs/>
          <w:kern w:val="32"/>
        </w:rPr>
        <w:t>Rachael Maguire</w:t>
      </w:r>
      <w:r>
        <w:rPr>
          <w:rFonts w:asciiTheme="minorHAnsi" w:hAnsiTheme="minorHAnsi"/>
          <w:bCs/>
          <w:kern w:val="32"/>
        </w:rPr>
        <w:tab/>
      </w:r>
      <w:r>
        <w:rPr>
          <w:rFonts w:asciiTheme="minorHAnsi" w:hAnsiTheme="minorHAnsi"/>
          <w:bCs/>
          <w:kern w:val="32"/>
        </w:rPr>
        <w:tab/>
      </w:r>
      <w:r>
        <w:rPr>
          <w:rFonts w:asciiTheme="minorHAnsi" w:hAnsiTheme="minorHAnsi"/>
          <w:bCs/>
          <w:kern w:val="32"/>
        </w:rPr>
        <w:tab/>
      </w:r>
      <w:r>
        <w:rPr>
          <w:rFonts w:asciiTheme="minorHAnsi" w:hAnsiTheme="minorHAnsi"/>
          <w:bCs/>
          <w:kern w:val="32"/>
        </w:rPr>
        <w:tab/>
      </w:r>
      <w:r>
        <w:rPr>
          <w:rFonts w:asciiTheme="minorHAnsi" w:hAnsiTheme="minorHAnsi"/>
          <w:bCs/>
          <w:kern w:val="32"/>
        </w:rPr>
        <w:tab/>
      </w:r>
    </w:p>
    <w:p w:rsidR="00EA7543" w:rsidRDefault="00EA7543" w:rsidP="00EA7543">
      <w:pPr>
        <w:rPr>
          <w:rFonts w:asciiTheme="minorHAnsi" w:hAnsiTheme="minorHAnsi"/>
          <w:bCs/>
          <w:kern w:val="32"/>
        </w:rPr>
      </w:pPr>
      <w:r>
        <w:rPr>
          <w:rFonts w:asciiTheme="minorHAnsi" w:hAnsiTheme="minorHAnsi"/>
          <w:bCs/>
          <w:kern w:val="32"/>
        </w:rPr>
        <w:t>Records Manager</w:t>
      </w:r>
    </w:p>
    <w:p w:rsidR="00EA7543" w:rsidRPr="00D031AD" w:rsidRDefault="00EA7543" w:rsidP="00EA7543">
      <w:pPr>
        <w:rPr>
          <w:rFonts w:asciiTheme="minorHAnsi" w:hAnsiTheme="minorHAnsi"/>
          <w:bCs/>
          <w:kern w:val="32"/>
        </w:rPr>
      </w:pPr>
      <w:r>
        <w:rPr>
          <w:rFonts w:asciiTheme="minorHAnsi" w:hAnsiTheme="minorHAnsi"/>
          <w:bCs/>
          <w:kern w:val="32"/>
        </w:rPr>
        <w:t>GLPD</w:t>
      </w:r>
    </w:p>
    <w:p w:rsidR="00EA7543" w:rsidRPr="00D031AD" w:rsidRDefault="00496187" w:rsidP="00EA7543">
      <w:pPr>
        <w:rPr>
          <w:rFonts w:asciiTheme="minorHAnsi" w:hAnsiTheme="minorHAnsi"/>
          <w:bCs/>
          <w:kern w:val="32"/>
        </w:rPr>
      </w:pPr>
      <w:hyperlink r:id="rId12" w:history="1">
        <w:r w:rsidR="00EA7543" w:rsidRPr="00806C8B">
          <w:rPr>
            <w:rStyle w:val="Hyperlink"/>
            <w:rFonts w:asciiTheme="minorHAnsi" w:hAnsiTheme="minorHAnsi"/>
            <w:bCs/>
            <w:kern w:val="32"/>
          </w:rPr>
          <w:t>r.e.maguire@lse.ac.uk</w:t>
        </w:r>
      </w:hyperlink>
      <w:r w:rsidR="00EA7543" w:rsidRPr="00D031AD">
        <w:rPr>
          <w:rFonts w:asciiTheme="minorHAnsi" w:hAnsiTheme="minorHAnsi"/>
          <w:bCs/>
          <w:kern w:val="32"/>
        </w:rPr>
        <w:t xml:space="preserve"> </w:t>
      </w:r>
    </w:p>
    <w:p w:rsidR="00EA7543" w:rsidRPr="00D031AD" w:rsidRDefault="00EA7543" w:rsidP="00EA7543">
      <w:pPr>
        <w:rPr>
          <w:rFonts w:asciiTheme="minorHAnsi" w:hAnsiTheme="minorHAnsi"/>
          <w:bCs/>
          <w:kern w:val="32"/>
        </w:rPr>
      </w:pPr>
      <w:proofErr w:type="spellStart"/>
      <w:proofErr w:type="gramStart"/>
      <w:r>
        <w:rPr>
          <w:rFonts w:asciiTheme="minorHAnsi" w:hAnsiTheme="minorHAnsi"/>
          <w:bCs/>
          <w:kern w:val="32"/>
        </w:rPr>
        <w:t>ext</w:t>
      </w:r>
      <w:proofErr w:type="spellEnd"/>
      <w:proofErr w:type="gramEnd"/>
      <w:r>
        <w:rPr>
          <w:rFonts w:asciiTheme="minorHAnsi" w:hAnsiTheme="minorHAnsi"/>
          <w:bCs/>
          <w:kern w:val="32"/>
        </w:rPr>
        <w:t>: 4622</w:t>
      </w:r>
    </w:p>
    <w:p w:rsidR="00EA7543" w:rsidRDefault="00EA7543" w:rsidP="00EA7543">
      <w:pPr>
        <w:rPr>
          <w:rFonts w:asciiTheme="minorHAnsi" w:hAnsiTheme="minorHAnsi"/>
          <w:b/>
          <w:bCs/>
          <w:kern w:val="32"/>
        </w:rPr>
      </w:pPr>
    </w:p>
    <w:p w:rsidR="00EA7543" w:rsidRPr="00D031AD" w:rsidRDefault="00EA7543" w:rsidP="00EA7543">
      <w:pPr>
        <w:rPr>
          <w:rFonts w:asciiTheme="minorHAnsi" w:hAnsiTheme="minorHAnsi"/>
          <w:bCs/>
          <w:kern w:val="32"/>
        </w:rPr>
      </w:pPr>
      <w:r>
        <w:rPr>
          <w:rFonts w:asciiTheme="minorHAnsi" w:hAnsiTheme="minorHAnsi"/>
          <w:bCs/>
          <w:kern w:val="32"/>
        </w:rPr>
        <w:t>Jethro Perkins</w:t>
      </w:r>
    </w:p>
    <w:p w:rsidR="00EA7543" w:rsidRDefault="00EA7543" w:rsidP="00EA7543">
      <w:pPr>
        <w:rPr>
          <w:rFonts w:asciiTheme="minorHAnsi" w:hAnsiTheme="minorHAnsi"/>
          <w:bCs/>
          <w:kern w:val="32"/>
        </w:rPr>
      </w:pPr>
      <w:r w:rsidRPr="00D031AD">
        <w:rPr>
          <w:rFonts w:asciiTheme="minorHAnsi" w:hAnsiTheme="minorHAnsi"/>
          <w:bCs/>
          <w:kern w:val="32"/>
        </w:rPr>
        <w:t>Information Security Manager</w:t>
      </w:r>
    </w:p>
    <w:p w:rsidR="00EA7543" w:rsidRPr="00D031AD" w:rsidRDefault="00EA7543" w:rsidP="00EA7543">
      <w:pPr>
        <w:rPr>
          <w:rFonts w:asciiTheme="minorHAnsi" w:hAnsiTheme="minorHAnsi"/>
          <w:bCs/>
          <w:kern w:val="32"/>
        </w:rPr>
      </w:pPr>
      <w:r>
        <w:rPr>
          <w:rFonts w:asciiTheme="minorHAnsi" w:hAnsiTheme="minorHAnsi"/>
          <w:bCs/>
          <w:kern w:val="32"/>
        </w:rPr>
        <w:t>IMT</w:t>
      </w:r>
    </w:p>
    <w:p w:rsidR="00EA7543" w:rsidRPr="00D031AD" w:rsidRDefault="00496187" w:rsidP="00EA7543">
      <w:pPr>
        <w:rPr>
          <w:rFonts w:asciiTheme="minorHAnsi" w:hAnsiTheme="minorHAnsi"/>
          <w:bCs/>
          <w:kern w:val="32"/>
        </w:rPr>
      </w:pPr>
      <w:hyperlink r:id="rId13" w:history="1">
        <w:r w:rsidR="00EA7543" w:rsidRPr="00806C8B">
          <w:rPr>
            <w:rStyle w:val="Hyperlink"/>
            <w:rFonts w:asciiTheme="minorHAnsi" w:hAnsiTheme="minorHAnsi"/>
            <w:bCs/>
            <w:kern w:val="32"/>
          </w:rPr>
          <w:t>j.a.perkins@lse.ac.uk</w:t>
        </w:r>
      </w:hyperlink>
      <w:r w:rsidR="00EA7543">
        <w:rPr>
          <w:rFonts w:asciiTheme="minorHAnsi" w:hAnsiTheme="minorHAnsi"/>
          <w:bCs/>
          <w:kern w:val="32"/>
        </w:rPr>
        <w:t xml:space="preserve"> </w:t>
      </w:r>
      <w:r w:rsidR="00EA7543" w:rsidRPr="00D031AD">
        <w:rPr>
          <w:rFonts w:asciiTheme="minorHAnsi" w:hAnsiTheme="minorHAnsi"/>
          <w:bCs/>
          <w:kern w:val="32"/>
        </w:rPr>
        <w:t xml:space="preserve"> </w:t>
      </w:r>
    </w:p>
    <w:p w:rsidR="00EA7543" w:rsidRDefault="00EA7543" w:rsidP="00EA7543">
      <w:pPr>
        <w:rPr>
          <w:rFonts w:asciiTheme="minorHAnsi" w:hAnsiTheme="minorHAnsi"/>
          <w:bCs/>
          <w:kern w:val="32"/>
        </w:rPr>
      </w:pPr>
      <w:proofErr w:type="spellStart"/>
      <w:proofErr w:type="gramStart"/>
      <w:r>
        <w:rPr>
          <w:rFonts w:asciiTheme="minorHAnsi" w:hAnsiTheme="minorHAnsi"/>
          <w:bCs/>
          <w:kern w:val="32"/>
        </w:rPr>
        <w:t>ext</w:t>
      </w:r>
      <w:proofErr w:type="spellEnd"/>
      <w:proofErr w:type="gramEnd"/>
      <w:r>
        <w:rPr>
          <w:rFonts w:asciiTheme="minorHAnsi" w:hAnsiTheme="minorHAnsi"/>
          <w:bCs/>
          <w:kern w:val="32"/>
        </w:rPr>
        <w:t xml:space="preserve">: </w:t>
      </w:r>
      <w:r w:rsidRPr="00345014">
        <w:rPr>
          <w:rFonts w:asciiTheme="minorHAnsi" w:hAnsiTheme="minorHAnsi"/>
          <w:bCs/>
          <w:kern w:val="32"/>
        </w:rPr>
        <w:t>6641</w:t>
      </w:r>
    </w:p>
    <w:p w:rsidR="00EA7543" w:rsidRPr="00D031AD" w:rsidRDefault="00EA7543" w:rsidP="00EA7543">
      <w:pPr>
        <w:rPr>
          <w:rFonts w:asciiTheme="minorHAnsi" w:hAnsiTheme="minorHAnsi"/>
          <w:bCs/>
          <w:kern w:val="32"/>
        </w:rPr>
      </w:pPr>
    </w:p>
    <w:p w:rsidR="00EA7543" w:rsidRDefault="00EA7543" w:rsidP="00EA7543">
      <w:pPr>
        <w:rPr>
          <w:rFonts w:asciiTheme="minorHAnsi" w:hAnsiTheme="minorHAnsi" w:cstheme="minorHAnsi"/>
          <w:color w:val="FF0000"/>
        </w:rPr>
      </w:pPr>
    </w:p>
    <w:p w:rsidR="00EA7543" w:rsidRDefault="00EA7543" w:rsidP="00EA7543">
      <w:pPr>
        <w:rPr>
          <w:rFonts w:asciiTheme="minorHAnsi" w:hAnsiTheme="minorHAnsi" w:cstheme="minorHAnsi"/>
          <w:color w:val="FF0000"/>
        </w:rPr>
      </w:pPr>
    </w:p>
    <w:p w:rsidR="00EA7543" w:rsidRPr="00EA7543" w:rsidRDefault="00EA7543" w:rsidP="00EA7543">
      <w:pPr>
        <w:rPr>
          <w:rFonts w:asciiTheme="minorHAnsi" w:hAnsiTheme="minorHAnsi" w:cstheme="minorHAnsi"/>
          <w:color w:val="FF0000"/>
        </w:rPr>
      </w:pPr>
      <w:r w:rsidRPr="00EA7543">
        <w:rPr>
          <w:rFonts w:asciiTheme="minorHAnsi" w:hAnsiTheme="minorHAnsi" w:cstheme="minorHAnsi"/>
          <w:color w:val="FF0000"/>
        </w:rPr>
        <w:t>Annex 2</w:t>
      </w:r>
    </w:p>
    <w:p w:rsidR="00AE1BA9" w:rsidRPr="00BD2B4A" w:rsidRDefault="00AE1BA9" w:rsidP="00AE1BA9">
      <w:pPr>
        <w:pStyle w:val="Heading1"/>
        <w:spacing w:before="0" w:after="120"/>
        <w:rPr>
          <w:rFonts w:asciiTheme="minorHAnsi" w:hAnsiTheme="minorHAnsi"/>
          <w:sz w:val="24"/>
          <w:szCs w:val="24"/>
        </w:rPr>
      </w:pPr>
    </w:p>
    <w:p w:rsidR="00E74919" w:rsidRPr="00EA7543" w:rsidRDefault="009131A8" w:rsidP="00AE1BA9">
      <w:pPr>
        <w:pStyle w:val="Heading1"/>
        <w:spacing w:before="0" w:after="120"/>
        <w:rPr>
          <w:rFonts w:asciiTheme="minorHAnsi" w:hAnsiTheme="minorHAnsi"/>
          <w:b/>
          <w:color w:val="FF0000"/>
          <w:sz w:val="24"/>
          <w:szCs w:val="24"/>
        </w:rPr>
      </w:pPr>
      <w:bookmarkStart w:id="3" w:name="_Toc379942393"/>
      <w:r w:rsidRPr="00EA7543">
        <w:rPr>
          <w:rFonts w:asciiTheme="minorHAnsi" w:hAnsiTheme="minorHAnsi"/>
          <w:b/>
          <w:color w:val="auto"/>
          <w:sz w:val="24"/>
          <w:szCs w:val="24"/>
        </w:rPr>
        <w:t>L</w:t>
      </w:r>
      <w:r w:rsidR="00E74919" w:rsidRPr="00EA7543">
        <w:rPr>
          <w:rFonts w:asciiTheme="minorHAnsi" w:hAnsiTheme="minorHAnsi"/>
          <w:b/>
          <w:color w:val="auto"/>
          <w:sz w:val="24"/>
          <w:szCs w:val="24"/>
        </w:rPr>
        <w:t>inking the PIA to the data protection principles</w:t>
      </w:r>
      <w:bookmarkEnd w:id="3"/>
    </w:p>
    <w:p w:rsidR="00E545C6" w:rsidRPr="00BD2B4A" w:rsidRDefault="00E74919" w:rsidP="00923394">
      <w:pPr>
        <w:rPr>
          <w:rFonts w:asciiTheme="minorHAnsi" w:hAnsiTheme="minorHAnsi"/>
        </w:rPr>
      </w:pPr>
      <w:r w:rsidRPr="00BD2B4A">
        <w:rPr>
          <w:rFonts w:asciiTheme="minorHAnsi" w:hAnsiTheme="minorHAnsi"/>
        </w:rPr>
        <w:t>Answering these questions during the PIA process will help you to identify where there is a risk that the project will fail to comply with the DPA</w:t>
      </w:r>
      <w:r w:rsidR="00DD57F5" w:rsidRPr="00BD2B4A">
        <w:rPr>
          <w:rFonts w:asciiTheme="minorHAnsi" w:hAnsiTheme="minorHAnsi"/>
        </w:rPr>
        <w:t xml:space="preserve"> or other relevant legislation, for example the Human Rights Act</w:t>
      </w:r>
      <w:r w:rsidRPr="00BD2B4A">
        <w:rPr>
          <w:rFonts w:asciiTheme="minorHAnsi" w:hAnsiTheme="minorHAnsi"/>
        </w:rPr>
        <w:t>.</w:t>
      </w:r>
    </w:p>
    <w:p w:rsidR="00E545C6" w:rsidRPr="00BD2B4A" w:rsidRDefault="00E74919" w:rsidP="00923394">
      <w:pPr>
        <w:rPr>
          <w:rFonts w:asciiTheme="minorHAnsi" w:hAnsiTheme="minorHAnsi"/>
        </w:rPr>
      </w:pPr>
      <w:r w:rsidRPr="00BD2B4A">
        <w:rPr>
          <w:rFonts w:asciiTheme="minorHAnsi" w:hAnsiTheme="minorHAnsi"/>
        </w:rPr>
        <w:t xml:space="preserve"> </w:t>
      </w:r>
    </w:p>
    <w:p w:rsidR="00E545C6" w:rsidRPr="00BD2B4A" w:rsidRDefault="00205886" w:rsidP="00AE1BA9">
      <w:pPr>
        <w:spacing w:after="120"/>
        <w:rPr>
          <w:rFonts w:asciiTheme="minorHAnsi" w:hAnsiTheme="minorHAnsi"/>
          <w:b/>
        </w:rPr>
      </w:pPr>
      <w:r w:rsidRPr="00BD2B4A">
        <w:rPr>
          <w:rFonts w:asciiTheme="minorHAnsi" w:hAnsiTheme="minorHAnsi"/>
          <w:b/>
        </w:rPr>
        <w:t>Principle 1</w:t>
      </w:r>
    </w:p>
    <w:p w:rsidR="00996777" w:rsidRPr="00BD2B4A" w:rsidRDefault="00996777" w:rsidP="00144446">
      <w:pPr>
        <w:spacing w:after="120"/>
        <w:rPr>
          <w:rFonts w:asciiTheme="minorHAnsi" w:hAnsiTheme="minorHAnsi"/>
          <w:b/>
        </w:rPr>
      </w:pPr>
      <w:r w:rsidRPr="00BD2B4A">
        <w:rPr>
          <w:rFonts w:asciiTheme="minorHAnsi" w:hAnsiTheme="minorHAnsi"/>
          <w:b/>
        </w:rPr>
        <w:t>Personal data shall be processed fairly and lawfully and, in particular, shall not be processed unless</w:t>
      </w:r>
      <w:r w:rsidR="00100E9A" w:rsidRPr="00BD2B4A">
        <w:rPr>
          <w:rFonts w:asciiTheme="minorHAnsi" w:hAnsiTheme="minorHAnsi"/>
          <w:b/>
        </w:rPr>
        <w:t>:</w:t>
      </w:r>
    </w:p>
    <w:p w:rsidR="00996777" w:rsidRPr="00BD2B4A" w:rsidRDefault="00996777" w:rsidP="00144446">
      <w:pPr>
        <w:spacing w:after="120"/>
        <w:ind w:left="1440"/>
        <w:rPr>
          <w:rFonts w:asciiTheme="minorHAnsi" w:hAnsiTheme="minorHAnsi"/>
          <w:b/>
        </w:rPr>
      </w:pPr>
      <w:r w:rsidRPr="00BD2B4A">
        <w:rPr>
          <w:rFonts w:asciiTheme="minorHAnsi" w:hAnsiTheme="minorHAnsi"/>
          <w:b/>
        </w:rPr>
        <w:t xml:space="preserve">a) </w:t>
      </w:r>
      <w:proofErr w:type="gramStart"/>
      <w:r w:rsidRPr="00BD2B4A">
        <w:rPr>
          <w:rFonts w:asciiTheme="minorHAnsi" w:hAnsiTheme="minorHAnsi"/>
          <w:b/>
        </w:rPr>
        <w:t>at</w:t>
      </w:r>
      <w:proofErr w:type="gramEnd"/>
      <w:r w:rsidRPr="00BD2B4A">
        <w:rPr>
          <w:rFonts w:asciiTheme="minorHAnsi" w:hAnsiTheme="minorHAnsi"/>
          <w:b/>
        </w:rPr>
        <w:t xml:space="preserve"> least one of the conditions in Schedule 2 is met, and</w:t>
      </w:r>
    </w:p>
    <w:p w:rsidR="00996777" w:rsidRPr="00BD2B4A" w:rsidRDefault="00996777" w:rsidP="00923394">
      <w:pPr>
        <w:ind w:left="1440"/>
        <w:rPr>
          <w:rFonts w:asciiTheme="minorHAnsi" w:hAnsiTheme="minorHAnsi"/>
          <w:b/>
        </w:rPr>
      </w:pPr>
      <w:r w:rsidRPr="00BD2B4A">
        <w:rPr>
          <w:rFonts w:asciiTheme="minorHAnsi" w:hAnsiTheme="minorHAnsi"/>
          <w:b/>
        </w:rPr>
        <w:t xml:space="preserve">b) </w:t>
      </w:r>
      <w:proofErr w:type="gramStart"/>
      <w:r w:rsidR="00100E9A" w:rsidRPr="00BD2B4A">
        <w:rPr>
          <w:rFonts w:asciiTheme="minorHAnsi" w:hAnsiTheme="minorHAnsi"/>
          <w:b/>
        </w:rPr>
        <w:t>i</w:t>
      </w:r>
      <w:r w:rsidRPr="00BD2B4A">
        <w:rPr>
          <w:rFonts w:asciiTheme="minorHAnsi" w:hAnsiTheme="minorHAnsi"/>
          <w:b/>
        </w:rPr>
        <w:t>n</w:t>
      </w:r>
      <w:proofErr w:type="gramEnd"/>
      <w:r w:rsidRPr="00BD2B4A">
        <w:rPr>
          <w:rFonts w:asciiTheme="minorHAnsi" w:hAnsiTheme="minorHAnsi"/>
          <w:b/>
        </w:rPr>
        <w:t xml:space="preserve"> the case of sensitive personal data, at least one of the conditions in Schedule 3 is also met.</w:t>
      </w:r>
    </w:p>
    <w:p w:rsidR="00996777" w:rsidRPr="00BD2B4A" w:rsidRDefault="00996777" w:rsidP="00923394">
      <w:pPr>
        <w:ind w:left="1440"/>
        <w:rPr>
          <w:rFonts w:asciiTheme="minorHAnsi" w:hAnsiTheme="minorHAnsi"/>
          <w:b/>
        </w:rPr>
      </w:pPr>
    </w:p>
    <w:p w:rsidR="00683F21" w:rsidRPr="00BD2B4A" w:rsidRDefault="00683F21" w:rsidP="00923394">
      <w:pPr>
        <w:rPr>
          <w:rFonts w:asciiTheme="minorHAnsi" w:hAnsiTheme="minorHAnsi"/>
        </w:rPr>
      </w:pPr>
      <w:r w:rsidRPr="00BD2B4A">
        <w:rPr>
          <w:rFonts w:asciiTheme="minorHAnsi" w:hAnsiTheme="minorHAnsi"/>
        </w:rPr>
        <w:t>Have you identified the purpose of the project?</w:t>
      </w:r>
    </w:p>
    <w:p w:rsidR="00683F21" w:rsidRPr="00BD2B4A" w:rsidRDefault="00683F21" w:rsidP="00923394">
      <w:pPr>
        <w:rPr>
          <w:rFonts w:asciiTheme="minorHAnsi" w:hAnsiTheme="minorHAnsi"/>
        </w:rPr>
      </w:pPr>
    </w:p>
    <w:p w:rsidR="00EA77DA" w:rsidRPr="00BD2B4A" w:rsidRDefault="00EA77DA" w:rsidP="00923394">
      <w:pPr>
        <w:rPr>
          <w:rFonts w:asciiTheme="minorHAnsi" w:hAnsiTheme="minorHAnsi"/>
        </w:rPr>
      </w:pPr>
      <w:r w:rsidRPr="00BD2B4A">
        <w:rPr>
          <w:rFonts w:asciiTheme="minorHAnsi" w:hAnsiTheme="minorHAnsi"/>
        </w:rPr>
        <w:t xml:space="preserve">How will </w:t>
      </w:r>
      <w:r w:rsidR="00D93D4B" w:rsidRPr="00BD2B4A">
        <w:rPr>
          <w:rFonts w:asciiTheme="minorHAnsi" w:hAnsiTheme="minorHAnsi"/>
        </w:rPr>
        <w:t xml:space="preserve">you tell </w:t>
      </w:r>
      <w:r w:rsidRPr="00BD2B4A">
        <w:rPr>
          <w:rFonts w:asciiTheme="minorHAnsi" w:hAnsiTheme="minorHAnsi"/>
        </w:rPr>
        <w:t>individuals about the use of their personal data?</w:t>
      </w:r>
    </w:p>
    <w:p w:rsidR="00EA77DA" w:rsidRPr="00BD2B4A" w:rsidRDefault="00EA77DA" w:rsidP="00923394">
      <w:pPr>
        <w:rPr>
          <w:rFonts w:asciiTheme="minorHAnsi" w:hAnsiTheme="minorHAnsi"/>
        </w:rPr>
      </w:pPr>
    </w:p>
    <w:p w:rsidR="00EA77DA" w:rsidRPr="00BD2B4A" w:rsidRDefault="00EA77DA" w:rsidP="00923394">
      <w:pPr>
        <w:rPr>
          <w:rFonts w:asciiTheme="minorHAnsi" w:hAnsiTheme="minorHAnsi"/>
        </w:rPr>
      </w:pPr>
      <w:r w:rsidRPr="00BD2B4A">
        <w:rPr>
          <w:rFonts w:asciiTheme="minorHAnsi" w:hAnsiTheme="minorHAnsi"/>
        </w:rPr>
        <w:t>Do you need to amend your privacy notices?</w:t>
      </w:r>
    </w:p>
    <w:p w:rsidR="00EA77DA" w:rsidRPr="00BD2B4A" w:rsidRDefault="00EA77DA" w:rsidP="00923394">
      <w:pPr>
        <w:rPr>
          <w:rFonts w:asciiTheme="minorHAnsi" w:hAnsiTheme="minorHAnsi"/>
        </w:rPr>
      </w:pPr>
    </w:p>
    <w:p w:rsidR="00A926BC" w:rsidRPr="00BD2B4A" w:rsidRDefault="00A926BC" w:rsidP="00923394">
      <w:pPr>
        <w:rPr>
          <w:rFonts w:asciiTheme="minorHAnsi" w:hAnsiTheme="minorHAnsi"/>
        </w:rPr>
      </w:pPr>
      <w:r w:rsidRPr="00BD2B4A">
        <w:rPr>
          <w:rFonts w:asciiTheme="minorHAnsi" w:hAnsiTheme="minorHAnsi"/>
        </w:rPr>
        <w:t>Have you established which conditions for processing apply?</w:t>
      </w:r>
    </w:p>
    <w:p w:rsidR="00A926BC" w:rsidRPr="00BD2B4A" w:rsidRDefault="00A926BC" w:rsidP="00923394">
      <w:pPr>
        <w:rPr>
          <w:rFonts w:asciiTheme="minorHAnsi" w:hAnsiTheme="minorHAnsi"/>
        </w:rPr>
      </w:pPr>
    </w:p>
    <w:p w:rsidR="00A926BC" w:rsidRPr="00BD2B4A" w:rsidRDefault="00A926BC" w:rsidP="00923394">
      <w:pPr>
        <w:rPr>
          <w:rFonts w:asciiTheme="minorHAnsi" w:hAnsiTheme="minorHAnsi"/>
        </w:rPr>
      </w:pPr>
      <w:r w:rsidRPr="00BD2B4A">
        <w:rPr>
          <w:rFonts w:asciiTheme="minorHAnsi" w:hAnsiTheme="minorHAnsi"/>
        </w:rPr>
        <w:t>If you are relying on consent to process personal data, how will this be collected and what will you do if it is withheld or withdrawn?</w:t>
      </w:r>
    </w:p>
    <w:p w:rsidR="00DD57F5" w:rsidRPr="00BD2B4A" w:rsidRDefault="00DD57F5" w:rsidP="00923394">
      <w:pPr>
        <w:rPr>
          <w:rFonts w:asciiTheme="minorHAnsi" w:hAnsiTheme="minorHAnsi"/>
        </w:rPr>
      </w:pPr>
    </w:p>
    <w:p w:rsidR="00683F21" w:rsidRPr="00BD2B4A" w:rsidRDefault="00683F21" w:rsidP="00923394">
      <w:pPr>
        <w:rPr>
          <w:rFonts w:asciiTheme="minorHAnsi" w:hAnsiTheme="minorHAnsi"/>
        </w:rPr>
      </w:pPr>
      <w:r w:rsidRPr="00BD2B4A">
        <w:rPr>
          <w:rFonts w:asciiTheme="minorHAnsi" w:hAnsiTheme="minorHAnsi"/>
        </w:rPr>
        <w:t>If your organisation is subject to the Human Rights Act, you also need to consider:</w:t>
      </w:r>
    </w:p>
    <w:p w:rsidR="00683F21" w:rsidRPr="00BD2B4A" w:rsidRDefault="00683F21" w:rsidP="00923394">
      <w:pPr>
        <w:rPr>
          <w:rFonts w:asciiTheme="minorHAnsi" w:hAnsiTheme="minorHAnsi"/>
        </w:rPr>
      </w:pPr>
    </w:p>
    <w:p w:rsidR="00683F21" w:rsidRPr="00BD2B4A" w:rsidRDefault="00683F21" w:rsidP="00923394">
      <w:pPr>
        <w:rPr>
          <w:rFonts w:asciiTheme="minorHAnsi" w:hAnsiTheme="minorHAnsi"/>
        </w:rPr>
      </w:pPr>
      <w:r w:rsidRPr="00BD2B4A">
        <w:rPr>
          <w:rFonts w:asciiTheme="minorHAnsi" w:hAnsiTheme="minorHAnsi"/>
        </w:rPr>
        <w:lastRenderedPageBreak/>
        <w:t>Will your actions interfere with the right to privacy under Article 8?</w:t>
      </w:r>
    </w:p>
    <w:p w:rsidR="00683F21" w:rsidRPr="00BD2B4A" w:rsidRDefault="00683F21" w:rsidP="00923394">
      <w:pPr>
        <w:rPr>
          <w:rFonts w:asciiTheme="minorHAnsi" w:hAnsiTheme="minorHAnsi"/>
        </w:rPr>
      </w:pPr>
    </w:p>
    <w:p w:rsidR="00683F21" w:rsidRPr="00BD2B4A" w:rsidRDefault="00573E20" w:rsidP="00923394">
      <w:pPr>
        <w:rPr>
          <w:rFonts w:asciiTheme="minorHAnsi" w:hAnsiTheme="minorHAnsi"/>
        </w:rPr>
      </w:pPr>
      <w:r w:rsidRPr="00BD2B4A">
        <w:rPr>
          <w:rFonts w:asciiTheme="minorHAnsi" w:hAnsiTheme="minorHAnsi"/>
        </w:rPr>
        <w:t>Have you identified the social need and aims of the project?</w:t>
      </w:r>
    </w:p>
    <w:p w:rsidR="00573E20" w:rsidRPr="00BD2B4A" w:rsidRDefault="00573E20" w:rsidP="00923394">
      <w:pPr>
        <w:rPr>
          <w:rFonts w:asciiTheme="minorHAnsi" w:hAnsiTheme="minorHAnsi"/>
        </w:rPr>
      </w:pPr>
    </w:p>
    <w:p w:rsidR="00573E20" w:rsidRPr="00BD2B4A" w:rsidRDefault="00573E20" w:rsidP="00AE1BA9">
      <w:pPr>
        <w:rPr>
          <w:rFonts w:asciiTheme="minorHAnsi" w:hAnsiTheme="minorHAnsi"/>
        </w:rPr>
      </w:pPr>
      <w:r w:rsidRPr="00BD2B4A">
        <w:rPr>
          <w:rFonts w:asciiTheme="minorHAnsi" w:hAnsiTheme="minorHAnsi"/>
        </w:rPr>
        <w:t>Are your actions a proportionate response to the social need?</w:t>
      </w:r>
    </w:p>
    <w:p w:rsidR="00E75DDD" w:rsidRPr="00BD2B4A" w:rsidRDefault="00E75DDD" w:rsidP="00AE1BA9">
      <w:pPr>
        <w:spacing w:after="120"/>
        <w:rPr>
          <w:rFonts w:asciiTheme="minorHAnsi" w:hAnsiTheme="minorHAnsi"/>
          <w:b/>
        </w:rPr>
      </w:pPr>
    </w:p>
    <w:p w:rsidR="00E545C6" w:rsidRPr="00BD2B4A" w:rsidRDefault="00AE1BA9" w:rsidP="00AE1BA9">
      <w:pPr>
        <w:spacing w:after="120"/>
        <w:rPr>
          <w:rFonts w:asciiTheme="minorHAnsi" w:hAnsiTheme="minorHAnsi"/>
          <w:b/>
        </w:rPr>
      </w:pPr>
      <w:r w:rsidRPr="00BD2B4A">
        <w:rPr>
          <w:rFonts w:asciiTheme="minorHAnsi" w:hAnsiTheme="minorHAnsi"/>
          <w:b/>
        </w:rPr>
        <w:t>Principle 2</w:t>
      </w:r>
    </w:p>
    <w:p w:rsidR="00A926BC" w:rsidRPr="00BD2B4A" w:rsidRDefault="00A926BC" w:rsidP="00923394">
      <w:pPr>
        <w:rPr>
          <w:rFonts w:asciiTheme="minorHAnsi" w:hAnsiTheme="minorHAnsi"/>
          <w:b/>
        </w:rPr>
      </w:pPr>
      <w:r w:rsidRPr="00BD2B4A">
        <w:rPr>
          <w:rFonts w:asciiTheme="minorHAnsi" w:hAnsiTheme="minorHAnsi"/>
          <w:b/>
        </w:rPr>
        <w:t>Personal data shall be obtained only for one or more specified and lawful purposes, and shall not be further processed in any manner incompatible with that purpose or those purposes</w:t>
      </w:r>
      <w:r w:rsidR="00100E9A" w:rsidRPr="00BD2B4A">
        <w:rPr>
          <w:rFonts w:asciiTheme="minorHAnsi" w:hAnsiTheme="minorHAnsi"/>
          <w:b/>
        </w:rPr>
        <w:t>.</w:t>
      </w:r>
    </w:p>
    <w:p w:rsidR="00A926BC" w:rsidRPr="00BD2B4A" w:rsidRDefault="00A926BC" w:rsidP="00923394">
      <w:pPr>
        <w:rPr>
          <w:rFonts w:asciiTheme="minorHAnsi" w:hAnsiTheme="minorHAnsi"/>
        </w:rPr>
      </w:pPr>
    </w:p>
    <w:p w:rsidR="005C3DE9" w:rsidRPr="00BD2B4A" w:rsidRDefault="005C3DE9" w:rsidP="00923394">
      <w:pPr>
        <w:rPr>
          <w:rFonts w:asciiTheme="minorHAnsi" w:hAnsiTheme="minorHAnsi"/>
        </w:rPr>
      </w:pPr>
      <w:r w:rsidRPr="00BD2B4A">
        <w:rPr>
          <w:rFonts w:asciiTheme="minorHAnsi" w:hAnsiTheme="minorHAnsi"/>
        </w:rPr>
        <w:t>Does your project plan cover all of the purposes for processing personal data?</w:t>
      </w:r>
    </w:p>
    <w:p w:rsidR="005C3DE9" w:rsidRPr="00BD2B4A" w:rsidRDefault="005C3DE9" w:rsidP="00923394">
      <w:pPr>
        <w:rPr>
          <w:rFonts w:asciiTheme="minorHAnsi" w:hAnsiTheme="minorHAnsi"/>
        </w:rPr>
      </w:pPr>
    </w:p>
    <w:p w:rsidR="005C3DE9" w:rsidRPr="00BD2B4A" w:rsidRDefault="005C3DE9" w:rsidP="00AE1BA9">
      <w:pPr>
        <w:rPr>
          <w:rFonts w:asciiTheme="minorHAnsi" w:hAnsiTheme="minorHAnsi"/>
        </w:rPr>
      </w:pPr>
      <w:r w:rsidRPr="00BD2B4A">
        <w:rPr>
          <w:rFonts w:asciiTheme="minorHAnsi" w:hAnsiTheme="minorHAnsi"/>
        </w:rPr>
        <w:t xml:space="preserve">Have </w:t>
      </w:r>
      <w:r w:rsidR="00D93D4B" w:rsidRPr="00BD2B4A">
        <w:rPr>
          <w:rFonts w:asciiTheme="minorHAnsi" w:hAnsiTheme="minorHAnsi"/>
        </w:rPr>
        <w:t xml:space="preserve">you identified </w:t>
      </w:r>
      <w:r w:rsidRPr="00BD2B4A">
        <w:rPr>
          <w:rFonts w:asciiTheme="minorHAnsi" w:hAnsiTheme="minorHAnsi"/>
        </w:rPr>
        <w:t>potential new purposes as the scope of the project expands?</w:t>
      </w:r>
    </w:p>
    <w:p w:rsidR="00E75DDD" w:rsidRPr="00BD2B4A" w:rsidRDefault="00E75DDD" w:rsidP="00AE1BA9">
      <w:pPr>
        <w:spacing w:after="120"/>
        <w:rPr>
          <w:rFonts w:asciiTheme="minorHAnsi" w:hAnsiTheme="minorHAnsi"/>
          <w:b/>
        </w:rPr>
      </w:pPr>
    </w:p>
    <w:p w:rsidR="00E545C6" w:rsidRPr="00BD2B4A" w:rsidRDefault="00205886" w:rsidP="00AE1BA9">
      <w:pPr>
        <w:spacing w:after="120"/>
        <w:rPr>
          <w:rFonts w:asciiTheme="minorHAnsi" w:hAnsiTheme="minorHAnsi"/>
          <w:b/>
        </w:rPr>
      </w:pPr>
      <w:r w:rsidRPr="00BD2B4A">
        <w:rPr>
          <w:rFonts w:asciiTheme="minorHAnsi" w:hAnsiTheme="minorHAnsi"/>
          <w:b/>
        </w:rPr>
        <w:t>Principle 3</w:t>
      </w:r>
    </w:p>
    <w:p w:rsidR="00EB3071" w:rsidRPr="00BD2B4A" w:rsidRDefault="00EB3071" w:rsidP="00923394">
      <w:pPr>
        <w:rPr>
          <w:rFonts w:asciiTheme="minorHAnsi" w:hAnsiTheme="minorHAnsi"/>
          <w:b/>
        </w:rPr>
      </w:pPr>
      <w:r w:rsidRPr="00BD2B4A">
        <w:rPr>
          <w:rFonts w:asciiTheme="minorHAnsi" w:hAnsiTheme="minorHAnsi"/>
          <w:b/>
        </w:rPr>
        <w:t>Personal data shall be adequate, relevant and not excessive in relation to the purpose or purposes for which they are processed.</w:t>
      </w:r>
    </w:p>
    <w:p w:rsidR="00EB3071" w:rsidRPr="00BD2B4A" w:rsidRDefault="00EB3071" w:rsidP="00923394">
      <w:pPr>
        <w:rPr>
          <w:rFonts w:asciiTheme="minorHAnsi" w:hAnsiTheme="minorHAnsi"/>
          <w:b/>
        </w:rPr>
      </w:pPr>
    </w:p>
    <w:p w:rsidR="004F35C7" w:rsidRPr="00BD2B4A" w:rsidRDefault="00EB3071" w:rsidP="00923394">
      <w:pPr>
        <w:rPr>
          <w:rFonts w:asciiTheme="minorHAnsi" w:hAnsiTheme="minorHAnsi"/>
        </w:rPr>
      </w:pPr>
      <w:r w:rsidRPr="00BD2B4A">
        <w:rPr>
          <w:rFonts w:asciiTheme="minorHAnsi" w:hAnsiTheme="minorHAnsi"/>
        </w:rPr>
        <w:t xml:space="preserve">Is the </w:t>
      </w:r>
      <w:r w:rsidR="006D5E24" w:rsidRPr="00BD2B4A">
        <w:rPr>
          <w:rFonts w:asciiTheme="minorHAnsi" w:hAnsiTheme="minorHAnsi"/>
        </w:rPr>
        <w:t xml:space="preserve">quality of the </w:t>
      </w:r>
      <w:r w:rsidRPr="00BD2B4A">
        <w:rPr>
          <w:rFonts w:asciiTheme="minorHAnsi" w:hAnsiTheme="minorHAnsi"/>
        </w:rPr>
        <w:t>information good enough for the purposes it is used?</w:t>
      </w:r>
    </w:p>
    <w:p w:rsidR="004F35C7" w:rsidRPr="00BD2B4A" w:rsidRDefault="004F35C7" w:rsidP="00923394">
      <w:pPr>
        <w:rPr>
          <w:rFonts w:asciiTheme="minorHAnsi" w:hAnsiTheme="minorHAnsi"/>
        </w:rPr>
      </w:pPr>
    </w:p>
    <w:p w:rsidR="004F35C7" w:rsidRPr="00BD2B4A" w:rsidRDefault="004F35C7" w:rsidP="00923394">
      <w:pPr>
        <w:rPr>
          <w:rFonts w:asciiTheme="minorHAnsi" w:hAnsiTheme="minorHAnsi"/>
        </w:rPr>
      </w:pPr>
      <w:r w:rsidRPr="00BD2B4A">
        <w:rPr>
          <w:rFonts w:asciiTheme="minorHAnsi" w:hAnsiTheme="minorHAnsi"/>
        </w:rPr>
        <w:t>Which personal data could you not use, without compromising the needs of the project?</w:t>
      </w:r>
    </w:p>
    <w:p w:rsidR="00E545C6" w:rsidRPr="00BD2B4A" w:rsidRDefault="00E545C6" w:rsidP="00E545C6">
      <w:pPr>
        <w:rPr>
          <w:rFonts w:asciiTheme="minorHAnsi" w:hAnsiTheme="minorHAnsi"/>
          <w:b/>
        </w:rPr>
      </w:pPr>
    </w:p>
    <w:p w:rsidR="00E545C6" w:rsidRPr="00BD2B4A" w:rsidRDefault="00E545C6" w:rsidP="00E545C6">
      <w:pPr>
        <w:rPr>
          <w:rFonts w:asciiTheme="minorHAnsi" w:hAnsiTheme="minorHAnsi"/>
          <w:b/>
        </w:rPr>
      </w:pPr>
    </w:p>
    <w:p w:rsidR="00E545C6" w:rsidRPr="00BD2B4A" w:rsidRDefault="00205886" w:rsidP="00AE1BA9">
      <w:pPr>
        <w:spacing w:after="120"/>
        <w:rPr>
          <w:rFonts w:asciiTheme="minorHAnsi" w:hAnsiTheme="minorHAnsi"/>
          <w:b/>
        </w:rPr>
      </w:pPr>
      <w:r w:rsidRPr="00BD2B4A">
        <w:rPr>
          <w:rFonts w:asciiTheme="minorHAnsi" w:hAnsiTheme="minorHAnsi"/>
          <w:b/>
        </w:rPr>
        <w:t xml:space="preserve">Principle 4 </w:t>
      </w:r>
    </w:p>
    <w:p w:rsidR="004F35C7" w:rsidRPr="00BD2B4A" w:rsidRDefault="004F35C7" w:rsidP="00923394">
      <w:pPr>
        <w:rPr>
          <w:rFonts w:asciiTheme="minorHAnsi" w:hAnsiTheme="minorHAnsi"/>
          <w:b/>
        </w:rPr>
      </w:pPr>
      <w:r w:rsidRPr="00BD2B4A">
        <w:rPr>
          <w:rFonts w:asciiTheme="minorHAnsi" w:hAnsiTheme="minorHAnsi"/>
          <w:b/>
        </w:rPr>
        <w:t>Personal data shall be accurate and, where necessary, kept up to date.</w:t>
      </w:r>
    </w:p>
    <w:p w:rsidR="004F35C7" w:rsidRPr="00BD2B4A" w:rsidRDefault="004F35C7" w:rsidP="00923394">
      <w:pPr>
        <w:rPr>
          <w:rFonts w:asciiTheme="minorHAnsi" w:hAnsiTheme="minorHAnsi"/>
        </w:rPr>
      </w:pPr>
    </w:p>
    <w:p w:rsidR="004F35C7" w:rsidRPr="00BD2B4A" w:rsidRDefault="004F35C7" w:rsidP="00923394">
      <w:pPr>
        <w:rPr>
          <w:rFonts w:asciiTheme="minorHAnsi" w:hAnsiTheme="minorHAnsi"/>
        </w:rPr>
      </w:pPr>
      <w:r w:rsidRPr="00BD2B4A">
        <w:rPr>
          <w:rFonts w:asciiTheme="minorHAnsi" w:hAnsiTheme="minorHAnsi"/>
        </w:rPr>
        <w:t>If you are procuring new software does it allow you to amend data when necessary?</w:t>
      </w:r>
    </w:p>
    <w:p w:rsidR="004F35C7" w:rsidRPr="00BD2B4A" w:rsidRDefault="004F35C7" w:rsidP="00923394">
      <w:pPr>
        <w:rPr>
          <w:rFonts w:asciiTheme="minorHAnsi" w:hAnsiTheme="minorHAnsi"/>
        </w:rPr>
      </w:pPr>
    </w:p>
    <w:p w:rsidR="00AE1BA9" w:rsidRPr="00BD2B4A" w:rsidRDefault="004F35C7" w:rsidP="00AE1BA9">
      <w:pPr>
        <w:rPr>
          <w:rFonts w:asciiTheme="minorHAnsi" w:hAnsiTheme="minorHAnsi"/>
        </w:rPr>
      </w:pPr>
      <w:r w:rsidRPr="00BD2B4A">
        <w:rPr>
          <w:rFonts w:asciiTheme="minorHAnsi" w:hAnsiTheme="minorHAnsi"/>
        </w:rPr>
        <w:t>How are you ensuring that personal data obtained from individuals or other organisations is accurate?</w:t>
      </w:r>
    </w:p>
    <w:p w:rsidR="00AE1BA9" w:rsidRPr="00BD2B4A" w:rsidRDefault="00AE1BA9" w:rsidP="00AE1BA9">
      <w:pPr>
        <w:spacing w:after="120"/>
        <w:rPr>
          <w:rFonts w:asciiTheme="minorHAnsi" w:hAnsiTheme="minorHAnsi"/>
          <w:b/>
        </w:rPr>
      </w:pPr>
    </w:p>
    <w:p w:rsidR="00E545C6" w:rsidRPr="00BD2B4A" w:rsidRDefault="00205886" w:rsidP="00AE1BA9">
      <w:pPr>
        <w:spacing w:after="120"/>
        <w:rPr>
          <w:rFonts w:asciiTheme="minorHAnsi" w:hAnsiTheme="minorHAnsi"/>
        </w:rPr>
      </w:pPr>
      <w:r w:rsidRPr="00BD2B4A">
        <w:rPr>
          <w:rFonts w:asciiTheme="minorHAnsi" w:hAnsiTheme="minorHAnsi"/>
          <w:b/>
        </w:rPr>
        <w:t>Principle 5</w:t>
      </w:r>
    </w:p>
    <w:p w:rsidR="006B777C" w:rsidRPr="00BD2B4A" w:rsidRDefault="006B777C" w:rsidP="00923394">
      <w:pPr>
        <w:rPr>
          <w:rFonts w:asciiTheme="minorHAnsi" w:hAnsiTheme="minorHAnsi"/>
          <w:b/>
        </w:rPr>
      </w:pPr>
      <w:r w:rsidRPr="00BD2B4A">
        <w:rPr>
          <w:rFonts w:asciiTheme="minorHAnsi" w:hAnsiTheme="minorHAnsi"/>
          <w:b/>
        </w:rPr>
        <w:t>Personal data processed for any purpose or purposes shall not be kept for longer than necessary for that purpose or those purposes.</w:t>
      </w:r>
    </w:p>
    <w:p w:rsidR="006B777C" w:rsidRPr="00BD2B4A" w:rsidRDefault="006B777C" w:rsidP="00923394">
      <w:pPr>
        <w:rPr>
          <w:rFonts w:asciiTheme="minorHAnsi" w:hAnsiTheme="minorHAnsi"/>
          <w:b/>
        </w:rPr>
      </w:pPr>
    </w:p>
    <w:p w:rsidR="00BD5CAF" w:rsidRPr="00BD2B4A" w:rsidRDefault="00A476B3" w:rsidP="00923394">
      <w:pPr>
        <w:rPr>
          <w:rFonts w:asciiTheme="minorHAnsi" w:hAnsiTheme="minorHAnsi"/>
        </w:rPr>
      </w:pPr>
      <w:r w:rsidRPr="00BD2B4A">
        <w:rPr>
          <w:rFonts w:asciiTheme="minorHAnsi" w:hAnsiTheme="minorHAnsi"/>
        </w:rPr>
        <w:t>What retention periods are suitable for the personal data you will be processing?</w:t>
      </w:r>
    </w:p>
    <w:p w:rsidR="00A476B3" w:rsidRPr="00BD2B4A" w:rsidRDefault="00A476B3" w:rsidP="00923394">
      <w:pPr>
        <w:rPr>
          <w:rFonts w:asciiTheme="minorHAnsi" w:hAnsiTheme="minorHAnsi"/>
        </w:rPr>
      </w:pPr>
    </w:p>
    <w:p w:rsidR="00A476B3" w:rsidRPr="00BD2B4A" w:rsidRDefault="00A476B3" w:rsidP="00923394">
      <w:pPr>
        <w:rPr>
          <w:rFonts w:asciiTheme="minorHAnsi" w:hAnsiTheme="minorHAnsi"/>
        </w:rPr>
      </w:pPr>
      <w:r w:rsidRPr="00BD2B4A">
        <w:rPr>
          <w:rFonts w:asciiTheme="minorHAnsi" w:hAnsiTheme="minorHAnsi"/>
        </w:rPr>
        <w:t xml:space="preserve">Are you procuring software </w:t>
      </w:r>
      <w:r w:rsidR="00BC5F88" w:rsidRPr="00BD2B4A">
        <w:rPr>
          <w:rFonts w:asciiTheme="minorHAnsi" w:hAnsiTheme="minorHAnsi"/>
        </w:rPr>
        <w:t>that</w:t>
      </w:r>
      <w:r w:rsidRPr="00BD2B4A">
        <w:rPr>
          <w:rFonts w:asciiTheme="minorHAnsi" w:hAnsiTheme="minorHAnsi"/>
        </w:rPr>
        <w:t xml:space="preserve"> will allow you to delete information in line with your retention periods?</w:t>
      </w:r>
    </w:p>
    <w:p w:rsidR="00E75DDD" w:rsidRPr="00BD2B4A" w:rsidRDefault="00E75DDD" w:rsidP="00AE1BA9">
      <w:pPr>
        <w:spacing w:after="120"/>
        <w:rPr>
          <w:rFonts w:asciiTheme="minorHAnsi" w:hAnsiTheme="minorHAnsi"/>
          <w:b/>
        </w:rPr>
      </w:pPr>
    </w:p>
    <w:p w:rsidR="00BD5CAF" w:rsidRPr="00BD2B4A" w:rsidRDefault="00E545C6" w:rsidP="00AE1BA9">
      <w:pPr>
        <w:spacing w:after="120"/>
        <w:rPr>
          <w:rFonts w:asciiTheme="minorHAnsi" w:hAnsiTheme="minorHAnsi"/>
          <w:b/>
          <w:i/>
        </w:rPr>
      </w:pPr>
      <w:r w:rsidRPr="00BD2B4A">
        <w:rPr>
          <w:rFonts w:asciiTheme="minorHAnsi" w:hAnsiTheme="minorHAnsi"/>
          <w:b/>
        </w:rPr>
        <w:t xml:space="preserve">Principle 6 </w:t>
      </w:r>
    </w:p>
    <w:p w:rsidR="00BD5CAF" w:rsidRPr="00BD2B4A" w:rsidRDefault="00BD5CAF" w:rsidP="00923394">
      <w:pPr>
        <w:rPr>
          <w:rFonts w:asciiTheme="minorHAnsi" w:hAnsiTheme="minorHAnsi"/>
          <w:b/>
        </w:rPr>
      </w:pPr>
      <w:r w:rsidRPr="00BD2B4A">
        <w:rPr>
          <w:rFonts w:asciiTheme="minorHAnsi" w:hAnsiTheme="minorHAnsi"/>
          <w:b/>
        </w:rPr>
        <w:lastRenderedPageBreak/>
        <w:t>Personal data shall be processed in accordance with the rights of data subjects under this Act.</w:t>
      </w:r>
    </w:p>
    <w:p w:rsidR="00BD5CAF" w:rsidRPr="00BD2B4A" w:rsidRDefault="00BD5CAF" w:rsidP="00923394">
      <w:pPr>
        <w:rPr>
          <w:rFonts w:asciiTheme="minorHAnsi" w:hAnsiTheme="minorHAnsi"/>
          <w:b/>
        </w:rPr>
      </w:pPr>
    </w:p>
    <w:p w:rsidR="00BD5CAF" w:rsidRPr="00BD2B4A" w:rsidRDefault="00726050" w:rsidP="00923394">
      <w:pPr>
        <w:rPr>
          <w:rFonts w:asciiTheme="minorHAnsi" w:hAnsiTheme="minorHAnsi"/>
        </w:rPr>
      </w:pPr>
      <w:r w:rsidRPr="00BD2B4A">
        <w:rPr>
          <w:rFonts w:asciiTheme="minorHAnsi" w:hAnsiTheme="minorHAnsi"/>
        </w:rPr>
        <w:t>Will the systems you are putting in place allow you to respond to subject access requests more easily?</w:t>
      </w:r>
    </w:p>
    <w:p w:rsidR="00726050" w:rsidRPr="00BD2B4A" w:rsidRDefault="00726050" w:rsidP="00923394">
      <w:pPr>
        <w:rPr>
          <w:rFonts w:asciiTheme="minorHAnsi" w:hAnsiTheme="minorHAnsi"/>
        </w:rPr>
      </w:pPr>
    </w:p>
    <w:p w:rsidR="00726050" w:rsidRPr="00BD2B4A" w:rsidRDefault="00726050" w:rsidP="00923394">
      <w:pPr>
        <w:rPr>
          <w:rFonts w:asciiTheme="minorHAnsi" w:hAnsiTheme="minorHAnsi"/>
        </w:rPr>
      </w:pPr>
      <w:r w:rsidRPr="00BD2B4A">
        <w:rPr>
          <w:rFonts w:asciiTheme="minorHAnsi" w:hAnsiTheme="minorHAnsi"/>
        </w:rPr>
        <w:t>If the project involves marketing, have you got a procedure for individuals to opt out of their information being used for that purpose?</w:t>
      </w:r>
    </w:p>
    <w:p w:rsidR="00E75DDD" w:rsidRPr="00BD2B4A" w:rsidRDefault="00E75DDD" w:rsidP="00AE1BA9">
      <w:pPr>
        <w:spacing w:after="120"/>
        <w:rPr>
          <w:rFonts w:asciiTheme="minorHAnsi" w:hAnsiTheme="minorHAnsi"/>
          <w:b/>
        </w:rPr>
      </w:pPr>
    </w:p>
    <w:p w:rsidR="00E545C6" w:rsidRPr="00BD2B4A" w:rsidRDefault="00205886" w:rsidP="00AE1BA9">
      <w:pPr>
        <w:spacing w:after="120"/>
        <w:rPr>
          <w:rFonts w:asciiTheme="minorHAnsi" w:hAnsiTheme="minorHAnsi"/>
          <w:b/>
        </w:rPr>
      </w:pPr>
      <w:r w:rsidRPr="00BD2B4A">
        <w:rPr>
          <w:rFonts w:asciiTheme="minorHAnsi" w:hAnsiTheme="minorHAnsi"/>
          <w:b/>
        </w:rPr>
        <w:t xml:space="preserve">Principle </w:t>
      </w:r>
      <w:r w:rsidR="00AE1BA9" w:rsidRPr="00BD2B4A">
        <w:rPr>
          <w:rFonts w:asciiTheme="minorHAnsi" w:hAnsiTheme="minorHAnsi"/>
          <w:b/>
        </w:rPr>
        <w:t>7</w:t>
      </w:r>
    </w:p>
    <w:p w:rsidR="00BD5CAF" w:rsidRPr="00BD2B4A" w:rsidRDefault="00BD5CAF" w:rsidP="00923394">
      <w:pPr>
        <w:rPr>
          <w:rFonts w:asciiTheme="minorHAnsi" w:hAnsiTheme="minorHAnsi"/>
          <w:b/>
        </w:rPr>
      </w:pPr>
      <w:r w:rsidRPr="00BD2B4A">
        <w:rPr>
          <w:rFonts w:asciiTheme="minorHAnsi" w:hAnsiTheme="minorHAnsi"/>
          <w:b/>
        </w:rPr>
        <w:t>Appropriate technical and organisational measures shall be taken against unauthorised or unlawful processing of personal data and against accidental loss or destruction of, or damage to, personal data.</w:t>
      </w:r>
    </w:p>
    <w:p w:rsidR="00BD5CAF" w:rsidRPr="00BD2B4A" w:rsidRDefault="00BD5CAF" w:rsidP="00923394">
      <w:pPr>
        <w:rPr>
          <w:rFonts w:asciiTheme="minorHAnsi" w:hAnsiTheme="minorHAnsi"/>
        </w:rPr>
      </w:pPr>
    </w:p>
    <w:p w:rsidR="00BD5CAF" w:rsidRPr="00BD2B4A" w:rsidRDefault="0045458A" w:rsidP="00923394">
      <w:pPr>
        <w:rPr>
          <w:rFonts w:asciiTheme="minorHAnsi" w:hAnsiTheme="minorHAnsi"/>
        </w:rPr>
      </w:pPr>
      <w:r w:rsidRPr="00BD2B4A">
        <w:rPr>
          <w:rFonts w:asciiTheme="minorHAnsi" w:hAnsiTheme="minorHAnsi"/>
        </w:rPr>
        <w:t>Do any new systems provide protection against the security risks you have identified?</w:t>
      </w:r>
    </w:p>
    <w:p w:rsidR="0045458A" w:rsidRPr="00BD2B4A" w:rsidRDefault="0045458A" w:rsidP="00923394">
      <w:pPr>
        <w:rPr>
          <w:rFonts w:asciiTheme="minorHAnsi" w:hAnsiTheme="minorHAnsi"/>
        </w:rPr>
      </w:pPr>
    </w:p>
    <w:p w:rsidR="00E75DDD" w:rsidRPr="00BD2B4A" w:rsidRDefault="0045458A" w:rsidP="00E75DDD">
      <w:pPr>
        <w:rPr>
          <w:rFonts w:asciiTheme="minorHAnsi" w:hAnsiTheme="minorHAnsi"/>
        </w:rPr>
      </w:pPr>
      <w:r w:rsidRPr="00BD2B4A">
        <w:rPr>
          <w:rFonts w:asciiTheme="minorHAnsi" w:hAnsiTheme="minorHAnsi"/>
        </w:rPr>
        <w:t xml:space="preserve">What training </w:t>
      </w:r>
      <w:r w:rsidR="00F318FE" w:rsidRPr="00BD2B4A">
        <w:rPr>
          <w:rFonts w:asciiTheme="minorHAnsi" w:hAnsiTheme="minorHAnsi"/>
        </w:rPr>
        <w:t>and instructions are</w:t>
      </w:r>
      <w:r w:rsidRPr="00BD2B4A">
        <w:rPr>
          <w:rFonts w:asciiTheme="minorHAnsi" w:hAnsiTheme="minorHAnsi"/>
        </w:rPr>
        <w:t xml:space="preserve"> necessary to ensure that staff know how to operate a new system</w:t>
      </w:r>
      <w:r w:rsidR="00F318FE" w:rsidRPr="00BD2B4A">
        <w:rPr>
          <w:rFonts w:asciiTheme="minorHAnsi" w:hAnsiTheme="minorHAnsi"/>
        </w:rPr>
        <w:t xml:space="preserve"> securely</w:t>
      </w:r>
      <w:r w:rsidRPr="00BD2B4A">
        <w:rPr>
          <w:rFonts w:asciiTheme="minorHAnsi" w:hAnsiTheme="minorHAnsi"/>
        </w:rPr>
        <w:t>?</w:t>
      </w:r>
    </w:p>
    <w:p w:rsidR="00E75DDD" w:rsidRPr="00BD2B4A" w:rsidRDefault="00E75DDD" w:rsidP="00E75DDD">
      <w:pPr>
        <w:rPr>
          <w:rFonts w:asciiTheme="minorHAnsi" w:hAnsiTheme="minorHAnsi"/>
        </w:rPr>
      </w:pPr>
    </w:p>
    <w:p w:rsidR="00E545C6" w:rsidRPr="00BD2B4A" w:rsidRDefault="00205886" w:rsidP="00E75DDD">
      <w:pPr>
        <w:spacing w:after="120"/>
        <w:rPr>
          <w:rFonts w:asciiTheme="minorHAnsi" w:hAnsiTheme="minorHAnsi"/>
          <w:b/>
        </w:rPr>
      </w:pPr>
      <w:r w:rsidRPr="00BD2B4A">
        <w:rPr>
          <w:rFonts w:asciiTheme="minorHAnsi" w:hAnsiTheme="minorHAnsi"/>
          <w:b/>
        </w:rPr>
        <w:t xml:space="preserve">Principle 8 </w:t>
      </w:r>
    </w:p>
    <w:p w:rsidR="00CD69E1" w:rsidRPr="00BD2B4A" w:rsidRDefault="00BD5CAF" w:rsidP="00923394">
      <w:pPr>
        <w:rPr>
          <w:rFonts w:asciiTheme="minorHAnsi" w:hAnsiTheme="minorHAnsi"/>
          <w:b/>
        </w:rPr>
      </w:pPr>
      <w:r w:rsidRPr="00BD2B4A">
        <w:rPr>
          <w:rFonts w:asciiTheme="minorHAnsi" w:hAnsiTheme="minorHAnsi"/>
          <w:b/>
        </w:rPr>
        <w:t>Personal data shall not be transferred to</w:t>
      </w:r>
      <w:r w:rsidR="00CD69E1" w:rsidRPr="00BD2B4A">
        <w:rPr>
          <w:rFonts w:asciiTheme="minorHAnsi" w:hAnsiTheme="minorHAnsi"/>
          <w:b/>
        </w:rPr>
        <w:t xml:space="preserve"> </w:t>
      </w:r>
      <w:r w:rsidRPr="00BD2B4A">
        <w:rPr>
          <w:rFonts w:asciiTheme="minorHAnsi" w:hAnsiTheme="minorHAnsi"/>
          <w:b/>
        </w:rPr>
        <w:t>a country or territory outside the European Economic Area unless that country of territory ensures and adequate level of pro</w:t>
      </w:r>
      <w:r w:rsidR="00CD69E1" w:rsidRPr="00BD2B4A">
        <w:rPr>
          <w:rFonts w:asciiTheme="minorHAnsi" w:hAnsiTheme="minorHAnsi"/>
          <w:b/>
        </w:rPr>
        <w:t>tection for the righ</w:t>
      </w:r>
      <w:r w:rsidRPr="00BD2B4A">
        <w:rPr>
          <w:rFonts w:asciiTheme="minorHAnsi" w:hAnsiTheme="minorHAnsi"/>
          <w:b/>
        </w:rPr>
        <w:t>ts and freedoms of data subjects in relation to the processing of personal data.</w:t>
      </w:r>
    </w:p>
    <w:p w:rsidR="00CD69E1" w:rsidRPr="00BD2B4A" w:rsidRDefault="00CD69E1" w:rsidP="00923394">
      <w:pPr>
        <w:rPr>
          <w:rFonts w:asciiTheme="minorHAnsi" w:hAnsiTheme="minorHAnsi"/>
        </w:rPr>
      </w:pPr>
    </w:p>
    <w:p w:rsidR="00CD69E1" w:rsidRPr="00BD2B4A" w:rsidRDefault="00CD69E1" w:rsidP="00923394">
      <w:pPr>
        <w:rPr>
          <w:rFonts w:asciiTheme="minorHAnsi" w:hAnsiTheme="minorHAnsi"/>
        </w:rPr>
      </w:pPr>
      <w:r w:rsidRPr="00BD2B4A">
        <w:rPr>
          <w:rFonts w:asciiTheme="minorHAnsi" w:hAnsiTheme="minorHAnsi"/>
        </w:rPr>
        <w:t>Will the project require you to transfer data outside of the EEA?</w:t>
      </w:r>
    </w:p>
    <w:p w:rsidR="00CD69E1" w:rsidRPr="00BD2B4A" w:rsidRDefault="00CD69E1" w:rsidP="00923394">
      <w:pPr>
        <w:rPr>
          <w:rFonts w:asciiTheme="minorHAnsi" w:hAnsiTheme="minorHAnsi"/>
        </w:rPr>
      </w:pPr>
    </w:p>
    <w:p w:rsidR="006F7352" w:rsidRPr="00BD2B4A" w:rsidRDefault="00CD69E1" w:rsidP="00923394">
      <w:pPr>
        <w:rPr>
          <w:rFonts w:asciiTheme="minorHAnsi" w:hAnsiTheme="minorHAnsi"/>
        </w:rPr>
      </w:pPr>
      <w:r w:rsidRPr="00BD2B4A">
        <w:rPr>
          <w:rFonts w:asciiTheme="minorHAnsi" w:hAnsiTheme="minorHAnsi"/>
        </w:rPr>
        <w:t>If you will be making trans</w:t>
      </w:r>
      <w:r w:rsidR="0045458A" w:rsidRPr="00BD2B4A">
        <w:rPr>
          <w:rFonts w:asciiTheme="minorHAnsi" w:hAnsiTheme="minorHAnsi"/>
        </w:rPr>
        <w:t>f</w:t>
      </w:r>
      <w:r w:rsidRPr="00BD2B4A">
        <w:rPr>
          <w:rFonts w:asciiTheme="minorHAnsi" w:hAnsiTheme="minorHAnsi"/>
        </w:rPr>
        <w:t>ers, how will you ensure that the data is adequately protected?</w:t>
      </w:r>
    </w:p>
    <w:p w:rsidR="006F7352" w:rsidRPr="00BD2B4A" w:rsidRDefault="006F7352" w:rsidP="00923394">
      <w:pPr>
        <w:rPr>
          <w:rFonts w:asciiTheme="minorHAnsi" w:hAnsiTheme="minorHAnsi"/>
        </w:rPr>
      </w:pPr>
    </w:p>
    <w:p w:rsidR="00A87258" w:rsidRPr="00BD2B4A" w:rsidRDefault="00A87258" w:rsidP="00A87258">
      <w:pPr>
        <w:pStyle w:val="Heading1"/>
        <w:rPr>
          <w:rFonts w:asciiTheme="minorHAnsi" w:hAnsiTheme="minorHAnsi"/>
          <w:sz w:val="24"/>
          <w:szCs w:val="24"/>
        </w:rPr>
      </w:pPr>
    </w:p>
    <w:p w:rsidR="00760515" w:rsidRPr="00BD2B4A" w:rsidRDefault="00760515" w:rsidP="00AE1BA9">
      <w:pPr>
        <w:spacing w:after="120"/>
        <w:rPr>
          <w:rFonts w:asciiTheme="minorHAnsi" w:hAnsiTheme="minorHAnsi"/>
        </w:rPr>
      </w:pPr>
    </w:p>
    <w:sectPr w:rsidR="00760515" w:rsidRPr="00BD2B4A" w:rsidSect="00B61AE3">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71" w:rsidRDefault="00112571">
      <w:r>
        <w:separator/>
      </w:r>
    </w:p>
  </w:endnote>
  <w:endnote w:type="continuationSeparator" w:id="0">
    <w:p w:rsidR="00112571" w:rsidRDefault="0011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9711"/>
      <w:docPartObj>
        <w:docPartGallery w:val="Page Numbers (Bottom of Page)"/>
        <w:docPartUnique/>
      </w:docPartObj>
    </w:sdtPr>
    <w:sdtEndPr>
      <w:rPr>
        <w:noProof/>
      </w:rPr>
    </w:sdtEndPr>
    <w:sdtContent>
      <w:p w:rsidR="00D45032" w:rsidRDefault="00D45032">
        <w:pPr>
          <w:pStyle w:val="Footer"/>
          <w:jc w:val="center"/>
        </w:pPr>
        <w:r>
          <w:fldChar w:fldCharType="begin"/>
        </w:r>
        <w:r>
          <w:instrText xml:space="preserve"> PAGE   \* MERGEFORMAT </w:instrText>
        </w:r>
        <w:r>
          <w:fldChar w:fldCharType="separate"/>
        </w:r>
        <w:r w:rsidR="00496187">
          <w:rPr>
            <w:noProof/>
          </w:rPr>
          <w:t>5</w:t>
        </w:r>
        <w:r>
          <w:rPr>
            <w:noProof/>
          </w:rPr>
          <w:fldChar w:fldCharType="end"/>
        </w:r>
      </w:p>
    </w:sdtContent>
  </w:sdt>
  <w:p w:rsidR="00D45032" w:rsidRDefault="00D45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AD" w:rsidRDefault="00D031AD">
    <w:pPr>
      <w:pStyle w:val="Footer"/>
      <w:jc w:val="center"/>
    </w:pPr>
  </w:p>
  <w:p w:rsidR="00112571" w:rsidRDefault="00112571" w:rsidP="00E554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71" w:rsidRDefault="00112571">
      <w:r>
        <w:separator/>
      </w:r>
    </w:p>
  </w:footnote>
  <w:footnote w:type="continuationSeparator" w:id="0">
    <w:p w:rsidR="00112571" w:rsidRDefault="0011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71" w:rsidRPr="00580246" w:rsidRDefault="00112571" w:rsidP="009F019E">
    <w:pPr>
      <w:pStyle w:val="Header"/>
      <w:jc w:val="center"/>
      <w:rPr>
        <w:b/>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5AC3342C"/>
    <w:multiLevelType w:val="hybridMultilevel"/>
    <w:tmpl w:val="22E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C73B34"/>
    <w:multiLevelType w:val="hybridMultilevel"/>
    <w:tmpl w:val="3214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1E"/>
    <w:rsid w:val="00000581"/>
    <w:rsid w:val="00000D2A"/>
    <w:rsid w:val="00001703"/>
    <w:rsid w:val="0000532E"/>
    <w:rsid w:val="0001010C"/>
    <w:rsid w:val="00012D01"/>
    <w:rsid w:val="000305DB"/>
    <w:rsid w:val="00031A56"/>
    <w:rsid w:val="00040B45"/>
    <w:rsid w:val="00064C0C"/>
    <w:rsid w:val="000672BB"/>
    <w:rsid w:val="00070B7B"/>
    <w:rsid w:val="000770E3"/>
    <w:rsid w:val="0008079E"/>
    <w:rsid w:val="00086F57"/>
    <w:rsid w:val="0009299E"/>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3779"/>
    <w:rsid w:val="000D56D6"/>
    <w:rsid w:val="000E3A5B"/>
    <w:rsid w:val="000F1B3B"/>
    <w:rsid w:val="00100E9A"/>
    <w:rsid w:val="00102154"/>
    <w:rsid w:val="00103BE5"/>
    <w:rsid w:val="00104ED3"/>
    <w:rsid w:val="00112571"/>
    <w:rsid w:val="00122B80"/>
    <w:rsid w:val="00123A6C"/>
    <w:rsid w:val="00123D24"/>
    <w:rsid w:val="00124129"/>
    <w:rsid w:val="00132840"/>
    <w:rsid w:val="00134BDD"/>
    <w:rsid w:val="00135488"/>
    <w:rsid w:val="001378E6"/>
    <w:rsid w:val="00141174"/>
    <w:rsid w:val="001438C0"/>
    <w:rsid w:val="00144446"/>
    <w:rsid w:val="00156FA4"/>
    <w:rsid w:val="00164C43"/>
    <w:rsid w:val="00173617"/>
    <w:rsid w:val="00173691"/>
    <w:rsid w:val="00181513"/>
    <w:rsid w:val="001818B6"/>
    <w:rsid w:val="001818E1"/>
    <w:rsid w:val="00183BF1"/>
    <w:rsid w:val="00193600"/>
    <w:rsid w:val="00194F92"/>
    <w:rsid w:val="001956FA"/>
    <w:rsid w:val="0019759C"/>
    <w:rsid w:val="001B112C"/>
    <w:rsid w:val="001B6FAE"/>
    <w:rsid w:val="001C011F"/>
    <w:rsid w:val="001C1096"/>
    <w:rsid w:val="001C4D5E"/>
    <w:rsid w:val="001C6D22"/>
    <w:rsid w:val="001D062C"/>
    <w:rsid w:val="001D097F"/>
    <w:rsid w:val="001D3093"/>
    <w:rsid w:val="001D33D1"/>
    <w:rsid w:val="001E3900"/>
    <w:rsid w:val="001F7B4E"/>
    <w:rsid w:val="00200F47"/>
    <w:rsid w:val="00201AD4"/>
    <w:rsid w:val="00202861"/>
    <w:rsid w:val="0020422A"/>
    <w:rsid w:val="00205350"/>
    <w:rsid w:val="00205886"/>
    <w:rsid w:val="00216BE5"/>
    <w:rsid w:val="00224BA0"/>
    <w:rsid w:val="0022619E"/>
    <w:rsid w:val="002313B2"/>
    <w:rsid w:val="002319C5"/>
    <w:rsid w:val="0023622E"/>
    <w:rsid w:val="00236ED0"/>
    <w:rsid w:val="00250C48"/>
    <w:rsid w:val="00250ED4"/>
    <w:rsid w:val="00252C1F"/>
    <w:rsid w:val="002560BC"/>
    <w:rsid w:val="00256AFB"/>
    <w:rsid w:val="002627BC"/>
    <w:rsid w:val="002640ED"/>
    <w:rsid w:val="00273BE7"/>
    <w:rsid w:val="002748CD"/>
    <w:rsid w:val="00274D8A"/>
    <w:rsid w:val="00282D72"/>
    <w:rsid w:val="0028379C"/>
    <w:rsid w:val="002848D4"/>
    <w:rsid w:val="002866B0"/>
    <w:rsid w:val="00293319"/>
    <w:rsid w:val="00297002"/>
    <w:rsid w:val="00297FA2"/>
    <w:rsid w:val="002A1DBB"/>
    <w:rsid w:val="002A70B0"/>
    <w:rsid w:val="002B2820"/>
    <w:rsid w:val="002B40E1"/>
    <w:rsid w:val="002C054E"/>
    <w:rsid w:val="002C3177"/>
    <w:rsid w:val="002C5CC2"/>
    <w:rsid w:val="002C7178"/>
    <w:rsid w:val="002D094D"/>
    <w:rsid w:val="002D6412"/>
    <w:rsid w:val="002E35D6"/>
    <w:rsid w:val="002E6DCC"/>
    <w:rsid w:val="002F5EAD"/>
    <w:rsid w:val="002F7634"/>
    <w:rsid w:val="00300572"/>
    <w:rsid w:val="0030060A"/>
    <w:rsid w:val="00302691"/>
    <w:rsid w:val="00307843"/>
    <w:rsid w:val="00320BCC"/>
    <w:rsid w:val="0032263D"/>
    <w:rsid w:val="00341EBE"/>
    <w:rsid w:val="0034312E"/>
    <w:rsid w:val="00345014"/>
    <w:rsid w:val="00350520"/>
    <w:rsid w:val="00351112"/>
    <w:rsid w:val="00356E3A"/>
    <w:rsid w:val="003608D3"/>
    <w:rsid w:val="00363907"/>
    <w:rsid w:val="00363DDC"/>
    <w:rsid w:val="00367C76"/>
    <w:rsid w:val="00380D68"/>
    <w:rsid w:val="00380FA0"/>
    <w:rsid w:val="003845EA"/>
    <w:rsid w:val="00385505"/>
    <w:rsid w:val="00385E9F"/>
    <w:rsid w:val="00394656"/>
    <w:rsid w:val="00394E6B"/>
    <w:rsid w:val="003950FA"/>
    <w:rsid w:val="003A6A5D"/>
    <w:rsid w:val="003C3F13"/>
    <w:rsid w:val="003C73E2"/>
    <w:rsid w:val="003D208B"/>
    <w:rsid w:val="003D4E7D"/>
    <w:rsid w:val="003D61E2"/>
    <w:rsid w:val="003D7618"/>
    <w:rsid w:val="003E0A08"/>
    <w:rsid w:val="003E3A40"/>
    <w:rsid w:val="003E50E3"/>
    <w:rsid w:val="003E5857"/>
    <w:rsid w:val="003E64DC"/>
    <w:rsid w:val="003E6619"/>
    <w:rsid w:val="003E7B65"/>
    <w:rsid w:val="003F5485"/>
    <w:rsid w:val="00405497"/>
    <w:rsid w:val="004054A8"/>
    <w:rsid w:val="00407924"/>
    <w:rsid w:val="0041201A"/>
    <w:rsid w:val="0041513F"/>
    <w:rsid w:val="00420D0B"/>
    <w:rsid w:val="004225B6"/>
    <w:rsid w:val="00424657"/>
    <w:rsid w:val="004252D9"/>
    <w:rsid w:val="00431E50"/>
    <w:rsid w:val="004337D4"/>
    <w:rsid w:val="00437025"/>
    <w:rsid w:val="00445A70"/>
    <w:rsid w:val="004470BF"/>
    <w:rsid w:val="00451C0C"/>
    <w:rsid w:val="00453DF5"/>
    <w:rsid w:val="0045458A"/>
    <w:rsid w:val="00461513"/>
    <w:rsid w:val="00473BE3"/>
    <w:rsid w:val="004775F1"/>
    <w:rsid w:val="004838B6"/>
    <w:rsid w:val="0048650D"/>
    <w:rsid w:val="00487CCD"/>
    <w:rsid w:val="00487F38"/>
    <w:rsid w:val="00496187"/>
    <w:rsid w:val="004B4222"/>
    <w:rsid w:val="004B4431"/>
    <w:rsid w:val="004B5B51"/>
    <w:rsid w:val="004B6B94"/>
    <w:rsid w:val="004C1557"/>
    <w:rsid w:val="004C4394"/>
    <w:rsid w:val="004C477E"/>
    <w:rsid w:val="004D7084"/>
    <w:rsid w:val="004E1874"/>
    <w:rsid w:val="004E1B9D"/>
    <w:rsid w:val="004E5E0C"/>
    <w:rsid w:val="004F087B"/>
    <w:rsid w:val="004F0906"/>
    <w:rsid w:val="004F1D77"/>
    <w:rsid w:val="004F1F0B"/>
    <w:rsid w:val="004F272A"/>
    <w:rsid w:val="004F35C7"/>
    <w:rsid w:val="005063CE"/>
    <w:rsid w:val="00511CC7"/>
    <w:rsid w:val="00514BCE"/>
    <w:rsid w:val="005175D8"/>
    <w:rsid w:val="00523E08"/>
    <w:rsid w:val="00524A0B"/>
    <w:rsid w:val="00534807"/>
    <w:rsid w:val="00542A44"/>
    <w:rsid w:val="005511F7"/>
    <w:rsid w:val="005512FA"/>
    <w:rsid w:val="00553782"/>
    <w:rsid w:val="005569BF"/>
    <w:rsid w:val="00562C35"/>
    <w:rsid w:val="00563849"/>
    <w:rsid w:val="00565088"/>
    <w:rsid w:val="00571664"/>
    <w:rsid w:val="00573E20"/>
    <w:rsid w:val="005763D0"/>
    <w:rsid w:val="005779C9"/>
    <w:rsid w:val="00577BEE"/>
    <w:rsid w:val="0058233F"/>
    <w:rsid w:val="00582735"/>
    <w:rsid w:val="00590796"/>
    <w:rsid w:val="0059084E"/>
    <w:rsid w:val="00594578"/>
    <w:rsid w:val="00597A71"/>
    <w:rsid w:val="005A083E"/>
    <w:rsid w:val="005A4457"/>
    <w:rsid w:val="005A5282"/>
    <w:rsid w:val="005A73F2"/>
    <w:rsid w:val="005B07C6"/>
    <w:rsid w:val="005B664F"/>
    <w:rsid w:val="005B66B9"/>
    <w:rsid w:val="005B7B60"/>
    <w:rsid w:val="005C0C1E"/>
    <w:rsid w:val="005C1E37"/>
    <w:rsid w:val="005C3DE9"/>
    <w:rsid w:val="005C496A"/>
    <w:rsid w:val="005D1C0D"/>
    <w:rsid w:val="005E584C"/>
    <w:rsid w:val="006063F2"/>
    <w:rsid w:val="00607C7D"/>
    <w:rsid w:val="0061395E"/>
    <w:rsid w:val="00620ED1"/>
    <w:rsid w:val="00624A85"/>
    <w:rsid w:val="006257CD"/>
    <w:rsid w:val="00626799"/>
    <w:rsid w:val="00627183"/>
    <w:rsid w:val="00635399"/>
    <w:rsid w:val="00644FA0"/>
    <w:rsid w:val="00647918"/>
    <w:rsid w:val="00652E77"/>
    <w:rsid w:val="0065314A"/>
    <w:rsid w:val="00653E04"/>
    <w:rsid w:val="00660665"/>
    <w:rsid w:val="00664524"/>
    <w:rsid w:val="00671419"/>
    <w:rsid w:val="00675AE1"/>
    <w:rsid w:val="006763D9"/>
    <w:rsid w:val="00677BE5"/>
    <w:rsid w:val="006816D1"/>
    <w:rsid w:val="00683F21"/>
    <w:rsid w:val="00687677"/>
    <w:rsid w:val="006A26EC"/>
    <w:rsid w:val="006A5FA7"/>
    <w:rsid w:val="006B2229"/>
    <w:rsid w:val="006B334D"/>
    <w:rsid w:val="006B777C"/>
    <w:rsid w:val="006B7DCD"/>
    <w:rsid w:val="006C1B65"/>
    <w:rsid w:val="006C63FA"/>
    <w:rsid w:val="006C7CE4"/>
    <w:rsid w:val="006D46B6"/>
    <w:rsid w:val="006D5E24"/>
    <w:rsid w:val="006E0468"/>
    <w:rsid w:val="006E1977"/>
    <w:rsid w:val="006E4255"/>
    <w:rsid w:val="006F2930"/>
    <w:rsid w:val="006F3B1A"/>
    <w:rsid w:val="006F7352"/>
    <w:rsid w:val="00701E18"/>
    <w:rsid w:val="007045E8"/>
    <w:rsid w:val="007118DC"/>
    <w:rsid w:val="00715823"/>
    <w:rsid w:val="00715884"/>
    <w:rsid w:val="007210B4"/>
    <w:rsid w:val="007216CF"/>
    <w:rsid w:val="00721FD6"/>
    <w:rsid w:val="00726050"/>
    <w:rsid w:val="007274A4"/>
    <w:rsid w:val="0072758D"/>
    <w:rsid w:val="00730DFC"/>
    <w:rsid w:val="0073337B"/>
    <w:rsid w:val="007337A6"/>
    <w:rsid w:val="00737FAC"/>
    <w:rsid w:val="007407B1"/>
    <w:rsid w:val="007460C4"/>
    <w:rsid w:val="0075498F"/>
    <w:rsid w:val="00754C7D"/>
    <w:rsid w:val="00760515"/>
    <w:rsid w:val="00761381"/>
    <w:rsid w:val="00763611"/>
    <w:rsid w:val="00773C39"/>
    <w:rsid w:val="0077513E"/>
    <w:rsid w:val="00776BE7"/>
    <w:rsid w:val="00777975"/>
    <w:rsid w:val="00780CED"/>
    <w:rsid w:val="007850FC"/>
    <w:rsid w:val="00793E5A"/>
    <w:rsid w:val="007A0DED"/>
    <w:rsid w:val="007A3C06"/>
    <w:rsid w:val="007A499C"/>
    <w:rsid w:val="007A4ED2"/>
    <w:rsid w:val="007A6CA1"/>
    <w:rsid w:val="007A75E0"/>
    <w:rsid w:val="007A7D2D"/>
    <w:rsid w:val="007B0B8F"/>
    <w:rsid w:val="007B15EA"/>
    <w:rsid w:val="007B4999"/>
    <w:rsid w:val="007B5F0E"/>
    <w:rsid w:val="007B6B6A"/>
    <w:rsid w:val="007C0E73"/>
    <w:rsid w:val="007C18FB"/>
    <w:rsid w:val="007C35CD"/>
    <w:rsid w:val="007C7FC7"/>
    <w:rsid w:val="007D233E"/>
    <w:rsid w:val="007D3412"/>
    <w:rsid w:val="007D6D61"/>
    <w:rsid w:val="007E0CA5"/>
    <w:rsid w:val="007F2CA6"/>
    <w:rsid w:val="00801BA8"/>
    <w:rsid w:val="0080277C"/>
    <w:rsid w:val="00806EFA"/>
    <w:rsid w:val="00810108"/>
    <w:rsid w:val="00811468"/>
    <w:rsid w:val="0081330A"/>
    <w:rsid w:val="00816F3B"/>
    <w:rsid w:val="00834B2D"/>
    <w:rsid w:val="008457A3"/>
    <w:rsid w:val="00846C8E"/>
    <w:rsid w:val="008535DA"/>
    <w:rsid w:val="00854D0C"/>
    <w:rsid w:val="008564C8"/>
    <w:rsid w:val="008600AD"/>
    <w:rsid w:val="00870198"/>
    <w:rsid w:val="00871632"/>
    <w:rsid w:val="00874A12"/>
    <w:rsid w:val="008812E5"/>
    <w:rsid w:val="008918E3"/>
    <w:rsid w:val="008A0BDC"/>
    <w:rsid w:val="008A5DC8"/>
    <w:rsid w:val="008B1C55"/>
    <w:rsid w:val="008B24B1"/>
    <w:rsid w:val="008B26EE"/>
    <w:rsid w:val="008B2C65"/>
    <w:rsid w:val="008B3FDD"/>
    <w:rsid w:val="008C141B"/>
    <w:rsid w:val="008C4E1E"/>
    <w:rsid w:val="008C7C85"/>
    <w:rsid w:val="008E0926"/>
    <w:rsid w:val="008E12A2"/>
    <w:rsid w:val="008E21CB"/>
    <w:rsid w:val="008E4440"/>
    <w:rsid w:val="008E545F"/>
    <w:rsid w:val="008F229E"/>
    <w:rsid w:val="008F4B42"/>
    <w:rsid w:val="00905402"/>
    <w:rsid w:val="009057BD"/>
    <w:rsid w:val="009131A8"/>
    <w:rsid w:val="0091475C"/>
    <w:rsid w:val="009172E8"/>
    <w:rsid w:val="00921F8C"/>
    <w:rsid w:val="009231E4"/>
    <w:rsid w:val="00923394"/>
    <w:rsid w:val="00924F80"/>
    <w:rsid w:val="009275F7"/>
    <w:rsid w:val="009312CC"/>
    <w:rsid w:val="0093232E"/>
    <w:rsid w:val="009336EF"/>
    <w:rsid w:val="00934D87"/>
    <w:rsid w:val="00936C93"/>
    <w:rsid w:val="00942E5C"/>
    <w:rsid w:val="00946211"/>
    <w:rsid w:val="009517E1"/>
    <w:rsid w:val="009525DD"/>
    <w:rsid w:val="00952990"/>
    <w:rsid w:val="00953318"/>
    <w:rsid w:val="00960935"/>
    <w:rsid w:val="0096119B"/>
    <w:rsid w:val="009613B0"/>
    <w:rsid w:val="00970EDC"/>
    <w:rsid w:val="009737E7"/>
    <w:rsid w:val="00974FBF"/>
    <w:rsid w:val="00980FEC"/>
    <w:rsid w:val="009811BA"/>
    <w:rsid w:val="00982368"/>
    <w:rsid w:val="00982F1B"/>
    <w:rsid w:val="009843D6"/>
    <w:rsid w:val="00987379"/>
    <w:rsid w:val="0098744B"/>
    <w:rsid w:val="00990632"/>
    <w:rsid w:val="00991119"/>
    <w:rsid w:val="009925FA"/>
    <w:rsid w:val="00992B38"/>
    <w:rsid w:val="009932C4"/>
    <w:rsid w:val="00994D96"/>
    <w:rsid w:val="00996777"/>
    <w:rsid w:val="009A43A8"/>
    <w:rsid w:val="009B09FF"/>
    <w:rsid w:val="009B211B"/>
    <w:rsid w:val="009B2311"/>
    <w:rsid w:val="009B59D4"/>
    <w:rsid w:val="009B77EC"/>
    <w:rsid w:val="009C1C23"/>
    <w:rsid w:val="009C2104"/>
    <w:rsid w:val="009C5DDA"/>
    <w:rsid w:val="009D28CC"/>
    <w:rsid w:val="009E1EBF"/>
    <w:rsid w:val="009E1ED1"/>
    <w:rsid w:val="009F019E"/>
    <w:rsid w:val="009F02A7"/>
    <w:rsid w:val="009F10AB"/>
    <w:rsid w:val="00A00CB3"/>
    <w:rsid w:val="00A03440"/>
    <w:rsid w:val="00A05AEE"/>
    <w:rsid w:val="00A106E8"/>
    <w:rsid w:val="00A15742"/>
    <w:rsid w:val="00A23926"/>
    <w:rsid w:val="00A34E85"/>
    <w:rsid w:val="00A352EB"/>
    <w:rsid w:val="00A42475"/>
    <w:rsid w:val="00A44E1B"/>
    <w:rsid w:val="00A476B3"/>
    <w:rsid w:val="00A50ECC"/>
    <w:rsid w:val="00A573BD"/>
    <w:rsid w:val="00A60E8F"/>
    <w:rsid w:val="00A6261E"/>
    <w:rsid w:val="00A63A8C"/>
    <w:rsid w:val="00A673A5"/>
    <w:rsid w:val="00A72634"/>
    <w:rsid w:val="00A7718B"/>
    <w:rsid w:val="00A775FC"/>
    <w:rsid w:val="00A77FCE"/>
    <w:rsid w:val="00A80078"/>
    <w:rsid w:val="00A84D06"/>
    <w:rsid w:val="00A85E4C"/>
    <w:rsid w:val="00A85F41"/>
    <w:rsid w:val="00A87258"/>
    <w:rsid w:val="00A91D46"/>
    <w:rsid w:val="00A926BC"/>
    <w:rsid w:val="00A935C2"/>
    <w:rsid w:val="00AA5136"/>
    <w:rsid w:val="00AA7AB1"/>
    <w:rsid w:val="00AA7AC5"/>
    <w:rsid w:val="00AB0105"/>
    <w:rsid w:val="00AB3C6F"/>
    <w:rsid w:val="00AC7F88"/>
    <w:rsid w:val="00AD2B08"/>
    <w:rsid w:val="00AD7BC7"/>
    <w:rsid w:val="00AE1996"/>
    <w:rsid w:val="00AE1BA9"/>
    <w:rsid w:val="00AF08E8"/>
    <w:rsid w:val="00AF33B0"/>
    <w:rsid w:val="00AF494A"/>
    <w:rsid w:val="00AF65F1"/>
    <w:rsid w:val="00B01764"/>
    <w:rsid w:val="00B11012"/>
    <w:rsid w:val="00B119BE"/>
    <w:rsid w:val="00B15748"/>
    <w:rsid w:val="00B16185"/>
    <w:rsid w:val="00B22C43"/>
    <w:rsid w:val="00B26F6C"/>
    <w:rsid w:val="00B304FA"/>
    <w:rsid w:val="00B32F08"/>
    <w:rsid w:val="00B344E9"/>
    <w:rsid w:val="00B363B9"/>
    <w:rsid w:val="00B36ABD"/>
    <w:rsid w:val="00B55EA9"/>
    <w:rsid w:val="00B611AB"/>
    <w:rsid w:val="00B61AE3"/>
    <w:rsid w:val="00B6280B"/>
    <w:rsid w:val="00B64388"/>
    <w:rsid w:val="00B75673"/>
    <w:rsid w:val="00B8107E"/>
    <w:rsid w:val="00B81D7B"/>
    <w:rsid w:val="00B871EB"/>
    <w:rsid w:val="00B94AA7"/>
    <w:rsid w:val="00B97D02"/>
    <w:rsid w:val="00BA326A"/>
    <w:rsid w:val="00BA5D47"/>
    <w:rsid w:val="00BA75EE"/>
    <w:rsid w:val="00BA7C49"/>
    <w:rsid w:val="00BA7F07"/>
    <w:rsid w:val="00BB0B51"/>
    <w:rsid w:val="00BB19EC"/>
    <w:rsid w:val="00BB2181"/>
    <w:rsid w:val="00BB56A9"/>
    <w:rsid w:val="00BB575D"/>
    <w:rsid w:val="00BC5F88"/>
    <w:rsid w:val="00BD07E2"/>
    <w:rsid w:val="00BD2412"/>
    <w:rsid w:val="00BD2B4A"/>
    <w:rsid w:val="00BD5CAF"/>
    <w:rsid w:val="00BD7FE7"/>
    <w:rsid w:val="00BE0552"/>
    <w:rsid w:val="00BE19DC"/>
    <w:rsid w:val="00BE3F5B"/>
    <w:rsid w:val="00BE7837"/>
    <w:rsid w:val="00BF10A6"/>
    <w:rsid w:val="00BF3E91"/>
    <w:rsid w:val="00BF5DD7"/>
    <w:rsid w:val="00C00D42"/>
    <w:rsid w:val="00C039AD"/>
    <w:rsid w:val="00C0526C"/>
    <w:rsid w:val="00C0543F"/>
    <w:rsid w:val="00C107B5"/>
    <w:rsid w:val="00C11811"/>
    <w:rsid w:val="00C1396A"/>
    <w:rsid w:val="00C16456"/>
    <w:rsid w:val="00C16EA8"/>
    <w:rsid w:val="00C17966"/>
    <w:rsid w:val="00C1798E"/>
    <w:rsid w:val="00C221BD"/>
    <w:rsid w:val="00C25FEF"/>
    <w:rsid w:val="00C27853"/>
    <w:rsid w:val="00C42E22"/>
    <w:rsid w:val="00C437DF"/>
    <w:rsid w:val="00C45BD0"/>
    <w:rsid w:val="00C478C0"/>
    <w:rsid w:val="00C52647"/>
    <w:rsid w:val="00C53AA8"/>
    <w:rsid w:val="00C61260"/>
    <w:rsid w:val="00C738ED"/>
    <w:rsid w:val="00C756A0"/>
    <w:rsid w:val="00C772D5"/>
    <w:rsid w:val="00C85657"/>
    <w:rsid w:val="00C864C8"/>
    <w:rsid w:val="00C90694"/>
    <w:rsid w:val="00C9301D"/>
    <w:rsid w:val="00C943A5"/>
    <w:rsid w:val="00CA1D39"/>
    <w:rsid w:val="00CA2BF6"/>
    <w:rsid w:val="00CA36D1"/>
    <w:rsid w:val="00CA4BEC"/>
    <w:rsid w:val="00CA58B2"/>
    <w:rsid w:val="00CB2F62"/>
    <w:rsid w:val="00CB4590"/>
    <w:rsid w:val="00CC5267"/>
    <w:rsid w:val="00CC5C0A"/>
    <w:rsid w:val="00CC6699"/>
    <w:rsid w:val="00CD35D9"/>
    <w:rsid w:val="00CD3E6C"/>
    <w:rsid w:val="00CD69E1"/>
    <w:rsid w:val="00CD78D3"/>
    <w:rsid w:val="00CE1205"/>
    <w:rsid w:val="00CE6FD5"/>
    <w:rsid w:val="00CF0229"/>
    <w:rsid w:val="00CF2E71"/>
    <w:rsid w:val="00CF429E"/>
    <w:rsid w:val="00CF6CA2"/>
    <w:rsid w:val="00CF74A2"/>
    <w:rsid w:val="00D031AD"/>
    <w:rsid w:val="00D1515A"/>
    <w:rsid w:val="00D265CC"/>
    <w:rsid w:val="00D27507"/>
    <w:rsid w:val="00D3157D"/>
    <w:rsid w:val="00D40C13"/>
    <w:rsid w:val="00D438AF"/>
    <w:rsid w:val="00D45032"/>
    <w:rsid w:val="00D45BE8"/>
    <w:rsid w:val="00D45E59"/>
    <w:rsid w:val="00D53002"/>
    <w:rsid w:val="00D55E25"/>
    <w:rsid w:val="00D5723E"/>
    <w:rsid w:val="00D61F8E"/>
    <w:rsid w:val="00D6773D"/>
    <w:rsid w:val="00D71DC0"/>
    <w:rsid w:val="00D75A98"/>
    <w:rsid w:val="00D776A1"/>
    <w:rsid w:val="00D83ED6"/>
    <w:rsid w:val="00D86641"/>
    <w:rsid w:val="00D91AFB"/>
    <w:rsid w:val="00D9248A"/>
    <w:rsid w:val="00D93D4B"/>
    <w:rsid w:val="00D953D4"/>
    <w:rsid w:val="00D96EF5"/>
    <w:rsid w:val="00D970BF"/>
    <w:rsid w:val="00DA1D6A"/>
    <w:rsid w:val="00DA5A93"/>
    <w:rsid w:val="00DA7258"/>
    <w:rsid w:val="00DA78AA"/>
    <w:rsid w:val="00DB1AE8"/>
    <w:rsid w:val="00DB72DC"/>
    <w:rsid w:val="00DC43D4"/>
    <w:rsid w:val="00DC58B1"/>
    <w:rsid w:val="00DD57F5"/>
    <w:rsid w:val="00DD64BC"/>
    <w:rsid w:val="00DF3B54"/>
    <w:rsid w:val="00DF4983"/>
    <w:rsid w:val="00DF77E0"/>
    <w:rsid w:val="00E0467D"/>
    <w:rsid w:val="00E11389"/>
    <w:rsid w:val="00E13411"/>
    <w:rsid w:val="00E22335"/>
    <w:rsid w:val="00E307F7"/>
    <w:rsid w:val="00E30E4D"/>
    <w:rsid w:val="00E36359"/>
    <w:rsid w:val="00E3779B"/>
    <w:rsid w:val="00E4289C"/>
    <w:rsid w:val="00E4340B"/>
    <w:rsid w:val="00E46E01"/>
    <w:rsid w:val="00E51D43"/>
    <w:rsid w:val="00E5252B"/>
    <w:rsid w:val="00E5446F"/>
    <w:rsid w:val="00E545C6"/>
    <w:rsid w:val="00E55406"/>
    <w:rsid w:val="00E56244"/>
    <w:rsid w:val="00E608BD"/>
    <w:rsid w:val="00E71CE5"/>
    <w:rsid w:val="00E71EA6"/>
    <w:rsid w:val="00E72A71"/>
    <w:rsid w:val="00E74919"/>
    <w:rsid w:val="00E75DDD"/>
    <w:rsid w:val="00E8147A"/>
    <w:rsid w:val="00E82DFC"/>
    <w:rsid w:val="00E914FE"/>
    <w:rsid w:val="00E964B2"/>
    <w:rsid w:val="00EA1145"/>
    <w:rsid w:val="00EA6AA8"/>
    <w:rsid w:val="00EA7543"/>
    <w:rsid w:val="00EA77DA"/>
    <w:rsid w:val="00EB0D6E"/>
    <w:rsid w:val="00EB3071"/>
    <w:rsid w:val="00EC17DE"/>
    <w:rsid w:val="00EC3C69"/>
    <w:rsid w:val="00EC5225"/>
    <w:rsid w:val="00EC5F3B"/>
    <w:rsid w:val="00ED0190"/>
    <w:rsid w:val="00ED2B09"/>
    <w:rsid w:val="00ED6DF6"/>
    <w:rsid w:val="00EE1BDB"/>
    <w:rsid w:val="00EE49B3"/>
    <w:rsid w:val="00EF799D"/>
    <w:rsid w:val="00EF7B76"/>
    <w:rsid w:val="00F04432"/>
    <w:rsid w:val="00F04568"/>
    <w:rsid w:val="00F06CB6"/>
    <w:rsid w:val="00F1190D"/>
    <w:rsid w:val="00F20B29"/>
    <w:rsid w:val="00F26370"/>
    <w:rsid w:val="00F27024"/>
    <w:rsid w:val="00F318FE"/>
    <w:rsid w:val="00F31CC4"/>
    <w:rsid w:val="00F33D0A"/>
    <w:rsid w:val="00F4054D"/>
    <w:rsid w:val="00F46800"/>
    <w:rsid w:val="00F5071C"/>
    <w:rsid w:val="00F537BA"/>
    <w:rsid w:val="00F61F06"/>
    <w:rsid w:val="00F938B3"/>
    <w:rsid w:val="00F9414D"/>
    <w:rsid w:val="00FA0CBF"/>
    <w:rsid w:val="00FA5FB8"/>
    <w:rsid w:val="00FB0226"/>
    <w:rsid w:val="00FB17A3"/>
    <w:rsid w:val="00FB19F3"/>
    <w:rsid w:val="00FB48E6"/>
    <w:rsid w:val="00FC0CC9"/>
    <w:rsid w:val="00FC2BCB"/>
    <w:rsid w:val="00FC7BC5"/>
    <w:rsid w:val="00FD04CA"/>
    <w:rsid w:val="00FD06B9"/>
    <w:rsid w:val="00FD1690"/>
    <w:rsid w:val="00FD735F"/>
    <w:rsid w:val="00FE0F97"/>
    <w:rsid w:val="00FE3044"/>
    <w:rsid w:val="00FE4B3A"/>
    <w:rsid w:val="00FE5779"/>
    <w:rsid w:val="00FE627C"/>
    <w:rsid w:val="00FF01E3"/>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character" w:customStyle="1" w:styleId="HeaderChar">
    <w:name w:val="Header Char"/>
    <w:basedOn w:val="DefaultParagraphFont"/>
    <w:link w:val="Header"/>
    <w:uiPriority w:val="99"/>
    <w:rsid w:val="002560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9F019E"/>
    <w:pPr>
      <w:keepNext/>
      <w:spacing w:before="240" w:after="60"/>
      <w:outlineLvl w:val="0"/>
    </w:pPr>
    <w:rPr>
      <w:rFonts w:ascii="Georgia" w:hAnsi="Georgia"/>
      <w:bCs/>
      <w:color w:val="C41230"/>
      <w:kern w:val="32"/>
      <w:sz w:val="32"/>
      <w:szCs w:val="32"/>
    </w:rPr>
  </w:style>
  <w:style w:type="paragraph" w:styleId="Heading2">
    <w:name w:val="heading 2"/>
    <w:basedOn w:val="Normal"/>
    <w:next w:val="Normal"/>
    <w:link w:val="Heading2Char1"/>
    <w:qFormat/>
    <w:rsid w:val="005A083E"/>
    <w:pPr>
      <w:keepNext/>
      <w:spacing w:before="360" w:after="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9F019E"/>
    <w:rPr>
      <w:rFonts w:ascii="Georgia" w:hAnsi="Georgia" w:cs="Arial"/>
      <w:bCs/>
      <w:color w:val="C41230"/>
      <w:kern w:val="32"/>
      <w:sz w:val="32"/>
      <w:szCs w:val="32"/>
      <w:lang w:val="en-GB" w:eastAsia="en-GB" w:bidi="ar-SA"/>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5A083E"/>
    <w:rPr>
      <w:rFonts w:ascii="Verdana" w:hAnsi="Verdana" w:cs="Arial"/>
      <w:b/>
      <w:bCs/>
      <w:iCs/>
      <w:sz w:val="24"/>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character" w:customStyle="1" w:styleId="HeaderChar">
    <w:name w:val="Header Char"/>
    <w:basedOn w:val="DefaultParagraphFont"/>
    <w:link w:val="Header"/>
    <w:uiPriority w:val="99"/>
    <w:rsid w:val="002560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perkins@lse.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maguire@ls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4E8D-8F58-476D-997A-94EB4110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8E980CC4.dotm</Template>
  <TotalTime>4</TotalTime>
  <Pages>11</Pages>
  <Words>1831</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11423</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Administrator</cp:lastModifiedBy>
  <cp:revision>4</cp:revision>
  <cp:lastPrinted>2014-02-10T15:32:00Z</cp:lastPrinted>
  <dcterms:created xsi:type="dcterms:W3CDTF">2016-07-12T09:15:00Z</dcterms:created>
  <dcterms:modified xsi:type="dcterms:W3CDTF">2016-07-12T09:23:00Z</dcterms:modified>
</cp:coreProperties>
</file>